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2988"/>
      </w:tblGrid>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noProof/>
              </w:rPr>
              <w:drawing>
                <wp:inline distT="0" distB="0" distL="0" distR="0" wp14:anchorId="3600D617" wp14:editId="5922034D">
                  <wp:extent cx="447675" cy="7429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096" t="3741" r="6096" b="3741"/>
                          <a:stretch>
                            <a:fillRect/>
                          </a:stretch>
                        </pic:blipFill>
                        <pic:spPr bwMode="auto">
                          <a:xfrm>
                            <a:off x="0" y="0"/>
                            <a:ext cx="447675" cy="742950"/>
                          </a:xfrm>
                          <a:prstGeom prst="rect">
                            <a:avLst/>
                          </a:prstGeom>
                          <a:noFill/>
                          <a:ln>
                            <a:noFill/>
                          </a:ln>
                        </pic:spPr>
                      </pic:pic>
                    </a:graphicData>
                  </a:graphic>
                </wp:inline>
              </w:drawing>
            </w:r>
          </w:p>
          <w:p w:rsidR="00B71A56" w:rsidRPr="0017652F" w:rsidRDefault="00B71A56" w:rsidP="00CE094D">
            <w:pPr>
              <w:pStyle w:val="NoSpacing"/>
              <w:jc w:val="center"/>
              <w:rPr>
                <w:rFonts w:ascii="Times New Roman" w:hAnsi="Times New Roman" w:cs="Times New Roman"/>
                <w:b/>
                <w:lang w:val="sr-Cyrl-RS"/>
              </w:rPr>
            </w:pPr>
            <w:r w:rsidRPr="0017652F">
              <w:rPr>
                <w:rFonts w:ascii="Times New Roman" w:hAnsi="Times New Roman" w:cs="Times New Roman"/>
                <w:b/>
                <w:lang w:val="sr-Cyrl-RS"/>
              </w:rPr>
              <w:t>Република Србија</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b/>
                <w:lang w:val="sr-Cyrl-RS"/>
              </w:rPr>
            </w:pPr>
            <w:r w:rsidRPr="0017652F">
              <w:rPr>
                <w:rFonts w:ascii="Times New Roman" w:hAnsi="Times New Roman" w:cs="Times New Roman"/>
                <w:b/>
                <w:lang w:val="sr-Cyrl-RS"/>
              </w:rPr>
              <w:t>В Л А Д А</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color w:val="000000"/>
                <w:lang w:val="sr-Cyrl-RS"/>
              </w:rPr>
              <w:t>Канцеларијa за ревизију система управљања средствима Европске уније</w:t>
            </w:r>
          </w:p>
        </w:tc>
      </w:tr>
      <w:tr w:rsidR="00B71A56" w:rsidRPr="0017652F" w:rsidTr="00CE094D">
        <w:trPr>
          <w:cantSplit/>
        </w:trPr>
        <w:tc>
          <w:tcPr>
            <w:tcW w:w="2988" w:type="dxa"/>
            <w:hideMark/>
          </w:tcPr>
          <w:p w:rsidR="00B71A56" w:rsidRPr="0017652F" w:rsidRDefault="00B71A56" w:rsidP="00CE094D">
            <w:pPr>
              <w:pStyle w:val="NoSpacing"/>
              <w:jc w:val="center"/>
              <w:rPr>
                <w:rFonts w:ascii="Times New Roman" w:hAnsi="Times New Roman" w:cs="Times New Roman"/>
                <w:lang w:val="sr-Cyrl-RS"/>
              </w:rPr>
            </w:pPr>
            <w:r w:rsidRPr="0017652F">
              <w:rPr>
                <w:rFonts w:ascii="Times New Roman" w:hAnsi="Times New Roman" w:cs="Times New Roman"/>
                <w:lang w:val="sr-Cyrl-RS"/>
              </w:rPr>
              <w:t>Б е о г р а д</w:t>
            </w:r>
          </w:p>
        </w:tc>
      </w:tr>
    </w:tbl>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color w:val="000000"/>
          <w:sz w:val="36"/>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КОНКУРСНА ДОКУМЕНТАЦИЈА</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r w:rsidRPr="0017652F">
        <w:rPr>
          <w:rFonts w:ascii="Times New Roman" w:eastAsia="Times New Roman" w:hAnsi="Times New Roman" w:cs="Times New Roman"/>
          <w:b/>
          <w:bCs/>
          <w:color w:val="000000"/>
          <w:sz w:val="24"/>
          <w:szCs w:val="36"/>
          <w:lang w:val="sr-Cyrl-RS"/>
        </w:rPr>
        <w:t>ЗА ЈАВНУ НАБАВКУ МАЛЕ ВРЕДНОСТИ</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color w:val="000000"/>
          <w:sz w:val="24"/>
          <w:szCs w:val="36"/>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color w:val="000000"/>
          <w:sz w:val="24"/>
          <w:szCs w:val="23"/>
          <w:lang w:val="sr-Cyrl-RS"/>
        </w:rPr>
      </w:pPr>
      <w:r w:rsidRPr="0017652F">
        <w:rPr>
          <w:rFonts w:ascii="Times New Roman" w:eastAsia="Times New Roman" w:hAnsi="Times New Roman" w:cs="Times New Roman"/>
          <w:b/>
          <w:bCs/>
          <w:color w:val="000000"/>
          <w:sz w:val="24"/>
          <w:szCs w:val="23"/>
          <w:lang w:val="sr-Cyrl-RS"/>
        </w:rPr>
        <w:t>НАБАВКА УСЛУГЕ ПОСРЕДОВАЊА ЗА РЕЗЕРВАЦИЈУ ХОТЕЛСКОГ СМЕШТАЈА ЗА СЛУЖБЕНА ПУТОВАЊА У ЗЕМЉИ И ИНОСТРАНСТВУ И АВИО ПРЕВОЗА ЗА СЛУЖБЕНА ПУТОВАЊА У ИНОСТРАНСТВУ</w:t>
      </w: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b/>
          <w:bCs/>
          <w:i/>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B71A56" w:rsidRPr="002B4438" w:rsidRDefault="00B71A56" w:rsidP="00B71A56">
      <w:pPr>
        <w:autoSpaceDE w:val="0"/>
        <w:autoSpaceDN w:val="0"/>
        <w:adjustRightInd w:val="0"/>
        <w:spacing w:after="0" w:line="240" w:lineRule="auto"/>
        <w:jc w:val="both"/>
        <w:rPr>
          <w:rFonts w:ascii="Times New Roman" w:eastAsia="Times New Roman" w:hAnsi="Times New Roman" w:cs="Times New Roman"/>
          <w:b/>
          <w:bCs/>
          <w:iCs/>
          <w:color w:val="000000"/>
          <w:sz w:val="24"/>
          <w:szCs w:val="23"/>
        </w:rPr>
      </w:pP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
          <w:iCs/>
          <w:color w:val="000000"/>
          <w:sz w:val="24"/>
          <w:szCs w:val="23"/>
          <w:lang w:val="sr-Cyrl-RS"/>
        </w:rPr>
        <w:tab/>
      </w:r>
      <w:r w:rsidRPr="0017652F">
        <w:rPr>
          <w:rFonts w:ascii="Times New Roman" w:eastAsia="Times New Roman" w:hAnsi="Times New Roman" w:cs="Times New Roman"/>
          <w:b/>
          <w:bCs/>
          <w:iCs/>
          <w:color w:val="000000"/>
          <w:sz w:val="24"/>
          <w:szCs w:val="23"/>
          <w:lang w:val="sr-Cyrl-RS"/>
        </w:rPr>
        <w:t>РЕДНИ БРОЈ ЈАВНЕ НАБАВКЕ: ЈНМВ 1</w:t>
      </w:r>
      <w:r>
        <w:rPr>
          <w:rFonts w:ascii="Times New Roman" w:eastAsia="Times New Roman" w:hAnsi="Times New Roman" w:cs="Times New Roman"/>
          <w:b/>
          <w:bCs/>
          <w:iCs/>
          <w:color w:val="000000"/>
          <w:sz w:val="24"/>
          <w:szCs w:val="23"/>
          <w:lang w:val="sr-Cyrl-RS"/>
        </w:rPr>
        <w:t>/201</w:t>
      </w:r>
      <w:r w:rsidR="00CE7A65">
        <w:rPr>
          <w:rFonts w:ascii="Times New Roman" w:eastAsia="Times New Roman" w:hAnsi="Times New Roman" w:cs="Times New Roman"/>
          <w:b/>
          <w:bCs/>
          <w:iCs/>
          <w:color w:val="000000"/>
          <w:sz w:val="24"/>
          <w:szCs w:val="23"/>
        </w:rPr>
        <w:t>9</w:t>
      </w: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b/>
          <w:bCs/>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4"/>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RS"/>
        </w:rPr>
      </w:pPr>
    </w:p>
    <w:p w:rsidR="00B71A56" w:rsidRPr="0017652F" w:rsidRDefault="00B71A56" w:rsidP="00B71A56">
      <w:pPr>
        <w:autoSpaceDE w:val="0"/>
        <w:autoSpaceDN w:val="0"/>
        <w:adjustRightInd w:val="0"/>
        <w:spacing w:after="0" w:line="240" w:lineRule="auto"/>
        <w:jc w:val="center"/>
        <w:rPr>
          <w:rFonts w:ascii="Times New Roman" w:eastAsia="Times New Roman" w:hAnsi="Times New Roman" w:cs="Times New Roman"/>
          <w:color w:val="000000"/>
          <w:sz w:val="23"/>
          <w:szCs w:val="23"/>
          <w:lang w:val="sr-Cyrl-RS"/>
        </w:rPr>
      </w:pPr>
      <w:r w:rsidRPr="0017652F">
        <w:rPr>
          <w:rFonts w:ascii="Times New Roman" w:eastAsia="Times New Roman" w:hAnsi="Times New Roman" w:cs="Times New Roman"/>
          <w:b/>
          <w:bCs/>
          <w:iCs/>
          <w:color w:val="000000"/>
          <w:sz w:val="23"/>
          <w:szCs w:val="23"/>
          <w:lang w:val="sr-Cyrl-RS"/>
        </w:rPr>
        <w:t xml:space="preserve">Београд, </w:t>
      </w:r>
      <w:r w:rsidR="00CE7A65">
        <w:rPr>
          <w:rFonts w:ascii="Times New Roman" w:eastAsia="Times New Roman" w:hAnsi="Times New Roman" w:cs="Times New Roman"/>
          <w:b/>
          <w:bCs/>
          <w:iCs/>
          <w:color w:val="000000"/>
          <w:sz w:val="23"/>
          <w:szCs w:val="23"/>
          <w:lang w:val="sr-Cyrl-RS"/>
        </w:rPr>
        <w:t>март</w:t>
      </w:r>
      <w:r w:rsidRPr="0017652F">
        <w:rPr>
          <w:rFonts w:ascii="Times New Roman" w:eastAsia="Times New Roman" w:hAnsi="Times New Roman" w:cs="Times New Roman"/>
          <w:b/>
          <w:bCs/>
          <w:iCs/>
          <w:color w:val="000000"/>
          <w:sz w:val="23"/>
          <w:szCs w:val="23"/>
          <w:lang w:val="sr-Cyrl-RS"/>
        </w:rPr>
        <w:t xml:space="preserve"> 20</w:t>
      </w:r>
      <w:r>
        <w:rPr>
          <w:rFonts w:ascii="Times New Roman" w:eastAsia="Times New Roman" w:hAnsi="Times New Roman" w:cs="Times New Roman"/>
          <w:b/>
          <w:bCs/>
          <w:iCs/>
          <w:color w:val="000000"/>
          <w:sz w:val="23"/>
          <w:szCs w:val="23"/>
          <w:lang w:val="sr-Cyrl-RS"/>
        </w:rPr>
        <w:t>1</w:t>
      </w:r>
      <w:r w:rsidR="00CE7A65">
        <w:rPr>
          <w:rFonts w:ascii="Times New Roman" w:eastAsia="Times New Roman" w:hAnsi="Times New Roman" w:cs="Times New Roman"/>
          <w:b/>
          <w:bCs/>
          <w:iCs/>
          <w:color w:val="000000"/>
          <w:sz w:val="23"/>
          <w:szCs w:val="23"/>
        </w:rPr>
        <w:t>9</w:t>
      </w:r>
      <w:r w:rsidRPr="0017652F">
        <w:rPr>
          <w:rFonts w:ascii="Times New Roman" w:eastAsia="Times New Roman" w:hAnsi="Times New Roman" w:cs="Times New Roman"/>
          <w:b/>
          <w:bCs/>
          <w:iCs/>
          <w:color w:val="000000"/>
          <w:sz w:val="23"/>
          <w:szCs w:val="23"/>
          <w:lang w:val="sr-Cyrl-RS"/>
        </w:rPr>
        <w:t>. године</w:t>
      </w:r>
    </w:p>
    <w:p w:rsidR="00B71A56" w:rsidRPr="0017652F" w:rsidRDefault="00B71A56" w:rsidP="00B71A56">
      <w:pPr>
        <w:widowControl w:val="0"/>
        <w:kinsoku w:val="0"/>
        <w:overflowPunct w:val="0"/>
        <w:autoSpaceDE w:val="0"/>
        <w:autoSpaceDN w:val="0"/>
        <w:adjustRightInd w:val="0"/>
        <w:spacing w:before="64" w:after="0" w:line="240" w:lineRule="auto"/>
        <w:jc w:val="center"/>
        <w:rPr>
          <w:rFonts w:ascii="Times New Roman" w:eastAsia="SimSun" w:hAnsi="Times New Roman" w:cs="Times New Roman"/>
          <w:sz w:val="28"/>
          <w:szCs w:val="28"/>
          <w:lang w:val="sr-Cyrl-RS" w:eastAsia="zh-CN"/>
        </w:rPr>
        <w:sectPr w:rsidR="00B71A56" w:rsidRPr="0017652F" w:rsidSect="00CE094D">
          <w:headerReference w:type="default" r:id="rId8"/>
          <w:footerReference w:type="default" r:id="rId9"/>
          <w:pgSz w:w="11907" w:h="16840"/>
          <w:pgMar w:top="1134" w:right="1418" w:bottom="1134" w:left="1418" w:header="62" w:footer="675" w:gutter="0"/>
          <w:pgNumType w:start="1"/>
          <w:cols w:space="708"/>
          <w:noEndnote/>
        </w:sectPr>
      </w:pPr>
    </w:p>
    <w:p w:rsidR="00B71A56" w:rsidRDefault="00B71A56" w:rsidP="00B71A56">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4"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61.</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Закона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6.</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зним</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пци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њено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број 29/13 и 104/13) и Одлуке о покретању поступк</w:t>
      </w:r>
      <w:r>
        <w:rPr>
          <w:rFonts w:ascii="Times New Roman" w:eastAsia="SimSun" w:hAnsi="Times New Roman" w:cs="Times New Roman"/>
          <w:sz w:val="24"/>
          <w:szCs w:val="24"/>
          <w:lang w:val="sr-Cyrl-RS" w:eastAsia="zh-CN"/>
        </w:rPr>
        <w:t xml:space="preserve">а јавне набавке мале вредности </w:t>
      </w:r>
      <w:r>
        <w:rPr>
          <w:rFonts w:ascii="Times New Roman" w:eastAsia="SimSun" w:hAnsi="Times New Roman" w:cs="Times New Roman"/>
          <w:sz w:val="24"/>
          <w:szCs w:val="24"/>
          <w:lang w:eastAsia="zh-CN"/>
        </w:rPr>
        <w:t>1</w:t>
      </w:r>
      <w:r>
        <w:rPr>
          <w:rFonts w:ascii="Times New Roman" w:eastAsia="SimSun" w:hAnsi="Times New Roman" w:cs="Times New Roman"/>
          <w:sz w:val="24"/>
          <w:szCs w:val="24"/>
          <w:lang w:val="sr-Cyrl-RS" w:eastAsia="zh-CN"/>
        </w:rPr>
        <w:t>/</w:t>
      </w:r>
      <w:r w:rsidR="00CE7A65">
        <w:rPr>
          <w:rFonts w:ascii="Times New Roman" w:eastAsia="SimSun" w:hAnsi="Times New Roman" w:cs="Times New Roman"/>
          <w:sz w:val="24"/>
          <w:szCs w:val="24"/>
          <w:lang w:val="sr-Cyrl-RS" w:eastAsia="zh-CN"/>
        </w:rPr>
        <w:t>2019</w:t>
      </w:r>
      <w:r w:rsidRPr="0017652F">
        <w:rPr>
          <w:rFonts w:ascii="Times New Roman" w:eastAsia="SimSun" w:hAnsi="Times New Roman" w:cs="Times New Roman"/>
          <w:sz w:val="24"/>
          <w:szCs w:val="24"/>
          <w:lang w:val="sr-Cyrl-RS" w:eastAsia="zh-CN"/>
        </w:rPr>
        <w:t>, припр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5"/>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СНА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1"/>
          <w:sz w:val="24"/>
          <w:szCs w:val="24"/>
          <w:lang w:val="sr-Cyrl-RS" w:eastAsia="zh-CN"/>
        </w:rPr>
        <w:t>УМ</w:t>
      </w:r>
      <w:r w:rsidRPr="0017652F">
        <w:rPr>
          <w:rFonts w:ascii="Times New Roman" w:eastAsia="SimSun" w:hAnsi="Times New Roman" w:cs="Times New Roman"/>
          <w:b/>
          <w:bCs/>
          <w:sz w:val="24"/>
          <w:szCs w:val="24"/>
          <w:lang w:val="sr-Cyrl-RS" w:eastAsia="zh-CN"/>
        </w:rPr>
        <w:t>ЕНТАЦИЈА</w:t>
      </w:r>
    </w:p>
    <w:p w:rsidR="00B71A56" w:rsidRPr="0017652F" w:rsidRDefault="00B71A56" w:rsidP="00B71A56">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 за службена путовања у земљи и иностранству и авио превоза за службена путовања у иностранствo</w:t>
      </w:r>
    </w:p>
    <w:p w:rsidR="00B71A56" w:rsidRPr="0017652F" w:rsidRDefault="00B71A56" w:rsidP="00B71A56">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00CE7A65">
        <w:rPr>
          <w:rFonts w:ascii="Times New Roman" w:eastAsia="SimSun" w:hAnsi="Times New Roman" w:cs="Times New Roman"/>
          <w:b/>
          <w:bCs/>
          <w:sz w:val="24"/>
          <w:szCs w:val="24"/>
          <w:lang w:val="sr-Cyrl-RS" w:eastAsia="zh-CN"/>
        </w:rPr>
        <w:t>ЈНМВ 1/2019</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3888"/>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на докум</w:t>
      </w:r>
      <w:r w:rsidRPr="0017652F">
        <w:rPr>
          <w:rFonts w:ascii="Times New Roman" w:eastAsia="SimSun" w:hAnsi="Times New Roman" w:cs="Times New Roman"/>
          <w:b/>
          <w:bCs/>
          <w:spacing w:val="-2"/>
          <w:sz w:val="24"/>
          <w:szCs w:val="24"/>
          <w:lang w:val="sr-Cyrl-RS" w:eastAsia="zh-CN"/>
        </w:rPr>
        <w:t>ен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 xml:space="preserve">ција </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z w:val="24"/>
          <w:szCs w:val="24"/>
          <w:lang w:val="sr-Cyrl-RS" w:eastAsia="zh-CN"/>
        </w:rPr>
        <w:t>адр</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и:</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ОПШТИ ПОДАЦИ О ЈАВНОЈ НАБАВЦИ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ПОДАЦИ О ПРЕДМЕТУ ЈАВНЕ НАБАВКЕ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СПЕЦИФИКАЦИЈА</w:t>
      </w:r>
      <w:r w:rsidRPr="0017652F">
        <w:rPr>
          <w:rFonts w:ascii="Times New Roman" w:eastAsia="SimSun" w:hAnsi="Times New Roman" w:cs="Times New Roman"/>
          <w:sz w:val="24"/>
          <w:szCs w:val="24"/>
          <w:lang w:val="sr-Cyrl-RS" w:eastAsia="zh-CN"/>
        </w:rPr>
        <w:tab/>
        <w:t xml:space="preserve">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УСЛОВИ ЗА УЧЕШЋЕ У ПОСТУПКУ ЈАВНЕ НАБАВКЕ ИЗ ЧЛ. 75. и 76. ЗАКОНА О ЈАВНИМ НАБАВКАМА И УПУТСТВО КАКО СЕ ДОКАЗУЈЕ ИСПУЊЕНОСТ ТИХ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УПУТСТВО ПОНУЂАЧИМА КАКО ДА САЧИНЕ ПОНУДУ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ПОНУДЕ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ОБАВЕЗНИХ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ИСПУЊЕНОСТИ ДОДАТНИХ УСЛОВА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МОДЕЛ УГОВОРА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НЕЗАВИСНОЈ ПОНУДИ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ИЗЈАВЕ О ПОШТОВАЊУ ОБАВЕЗА ИЗ ЧЛАНА 75. СТАВ 2. ЗАКОНА О ЈАВНИМ НАБАВКАМА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 ИЗЈАВА ПОНУЂАЧА ДА ЋЕ ПРЕДАТИ СРЕДСТВО ФИНАНСИЈСКОГ ОБЕЗБЕЂЕЊА ЗА ДОБРО ИЗВРШЕЊЕ ПОСЛА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ТРОШКОВА ПРИПРЕМЕ ПОНУДЕ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ОБРАЗАЦ СТРУКТУРЕ ЦЕНЕ </w:t>
      </w:r>
    </w:p>
    <w:p w:rsidR="00B71A56" w:rsidRPr="0017652F" w:rsidRDefault="00B71A56" w:rsidP="00B71A56">
      <w:pPr>
        <w:widowControl w:val="0"/>
        <w:numPr>
          <w:ilvl w:val="0"/>
          <w:numId w:val="36"/>
        </w:numPr>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rsidSect="00CE094D">
          <w:pgSz w:w="11907" w:h="16840"/>
          <w:pgMar w:top="1134" w:right="1418" w:bottom="1134" w:left="1418" w:header="62" w:footer="675" w:gutter="0"/>
          <w:cols w:space="708" w:equalWidth="0">
            <w:col w:w="9469"/>
          </w:cols>
          <w:noEndnote/>
        </w:sectPr>
      </w:pPr>
      <w:r w:rsidRPr="0017652F">
        <w:rPr>
          <w:rFonts w:ascii="Times New Roman" w:eastAsia="SimSun" w:hAnsi="Times New Roman" w:cs="Times New Roman"/>
          <w:sz w:val="24"/>
          <w:szCs w:val="24"/>
          <w:lang w:val="sr-Cyrl-RS" w:eastAsia="zh-CN"/>
        </w:rPr>
        <w:t xml:space="preserve">ОБРАЗАЦ МЕНИЧНОГ ОВЛАШЋЕЊА ЗА ИЗВРШЕЊЕ  УГОВОРНЕ ОБАВЕЗЕ </w:t>
      </w:r>
    </w:p>
    <w:p w:rsidR="00B71A56"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C25FFE"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bookmarkStart w:id="0" w:name="bookmark0"/>
      <w:bookmarkEnd w:id="0"/>
      <w:r w:rsidRPr="00C25FFE">
        <w:rPr>
          <w:rFonts w:ascii="Times New Roman" w:eastAsia="SimSun" w:hAnsi="Times New Roman" w:cs="Times New Roman"/>
          <w:b/>
          <w:bCs/>
          <w:sz w:val="24"/>
          <w:szCs w:val="24"/>
          <w:lang w:val="sr-Cyrl-RS" w:eastAsia="zh-CN"/>
        </w:rPr>
        <w:t xml:space="preserve">1. ОПШТИ </w:t>
      </w:r>
      <w:r w:rsidRPr="00C25FFE">
        <w:rPr>
          <w:rFonts w:ascii="Times New Roman" w:eastAsia="SimSun" w:hAnsi="Times New Roman" w:cs="Times New Roman"/>
          <w:b/>
          <w:bCs/>
          <w:spacing w:val="-2"/>
          <w:sz w:val="24"/>
          <w:szCs w:val="24"/>
          <w:lang w:val="sr-Cyrl-RS" w:eastAsia="zh-CN"/>
        </w:rPr>
        <w:t>П</w:t>
      </w:r>
      <w:r w:rsidRPr="00C25FFE">
        <w:rPr>
          <w:rFonts w:ascii="Times New Roman" w:eastAsia="SimSun" w:hAnsi="Times New Roman" w:cs="Times New Roman"/>
          <w:b/>
          <w:bCs/>
          <w:sz w:val="24"/>
          <w:szCs w:val="24"/>
          <w:lang w:val="sr-Cyrl-RS" w:eastAsia="zh-CN"/>
        </w:rPr>
        <w:t>ОДАЦИ</w:t>
      </w:r>
      <w:r w:rsidRPr="00C25FFE">
        <w:rPr>
          <w:rFonts w:ascii="Times New Roman" w:eastAsia="SimSun" w:hAnsi="Times New Roman" w:cs="Times New Roman"/>
          <w:b/>
          <w:bCs/>
          <w:spacing w:val="-2"/>
          <w:sz w:val="24"/>
          <w:szCs w:val="24"/>
          <w:lang w:val="sr-Cyrl-RS" w:eastAsia="zh-CN"/>
        </w:rPr>
        <w:t xml:space="preserve"> </w:t>
      </w:r>
      <w:r w:rsidRPr="00C25FFE">
        <w:rPr>
          <w:rFonts w:ascii="Times New Roman" w:eastAsia="SimSun" w:hAnsi="Times New Roman" w:cs="Times New Roman"/>
          <w:b/>
          <w:bCs/>
          <w:sz w:val="24"/>
          <w:szCs w:val="24"/>
          <w:lang w:val="sr-Cyrl-RS" w:eastAsia="zh-CN"/>
        </w:rPr>
        <w:t>О ЈАВНОЈ Н</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z w:val="24"/>
          <w:szCs w:val="24"/>
          <w:lang w:val="sr-Cyrl-RS" w:eastAsia="zh-CN"/>
        </w:rPr>
        <w:t>АВ</w:t>
      </w:r>
      <w:r w:rsidRPr="00C25FFE">
        <w:rPr>
          <w:rFonts w:ascii="Times New Roman" w:eastAsia="SimSun" w:hAnsi="Times New Roman" w:cs="Times New Roman"/>
          <w:b/>
          <w:bCs/>
          <w:spacing w:val="-2"/>
          <w:sz w:val="24"/>
          <w:szCs w:val="24"/>
          <w:lang w:val="sr-Cyrl-RS" w:eastAsia="zh-CN"/>
        </w:rPr>
        <w:t>Ц</w:t>
      </w:r>
      <w:r w:rsidRPr="00C25FFE">
        <w:rPr>
          <w:rFonts w:ascii="Times New Roman" w:eastAsia="SimSun" w:hAnsi="Times New Roman" w:cs="Times New Roman"/>
          <w:b/>
          <w:bCs/>
          <w:sz w:val="24"/>
          <w:szCs w:val="24"/>
          <w:lang w:val="sr-Cyrl-RS" w:eastAsia="zh-CN"/>
        </w:rPr>
        <w:t>И</w:t>
      </w:r>
    </w:p>
    <w:p w:rsidR="00B71A56" w:rsidRPr="00C25FFE"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4"/>
          <w:szCs w:val="24"/>
          <w:lang w:val="sr-Cyrl-RS" w:eastAsia="zh-CN"/>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1. Назив адреса и интернет страница Наручиоца: Канцеларија за ревизију система управљања средствима Европске уније, Немањина 4/8 (адреса писарнице: Немањина 11), 11000 Београд, интернет адреса: </w:t>
      </w:r>
      <w:hyperlink r:id="rId10" w:history="1">
        <w:r w:rsidRPr="00C25FFE">
          <w:rPr>
            <w:rStyle w:val="Hyperlink"/>
            <w:rFonts w:ascii="Times New Roman" w:eastAsia="SimSun" w:hAnsi="Times New Roman" w:cs="Times New Roman"/>
            <w:b/>
            <w:bCs/>
            <w:sz w:val="24"/>
            <w:szCs w:val="24"/>
            <w:lang w:val="sr-Cyrl-RS"/>
          </w:rPr>
          <w:t>www.aa.gov.rs</w:t>
        </w:r>
      </w:hyperlink>
      <w:r w:rsidRPr="00C25FFE">
        <w:rPr>
          <w:rFonts w:ascii="Times New Roman" w:eastAsia="Times New Roman" w:hAnsi="Times New Roman" w:cs="Times New Roman"/>
          <w:b/>
          <w:bCs/>
          <w:sz w:val="24"/>
          <w:szCs w:val="24"/>
          <w:lang w:val="sr-Cyrl-RS"/>
        </w:rPr>
        <w:t xml:space="preserve"> </w:t>
      </w: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b/>
          <w:bCs/>
          <w:sz w:val="24"/>
          <w:szCs w:val="24"/>
          <w:lang w:val="sr-Cyrl-RS"/>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2. Спроводи се поступак јавне набавке мале вредности. </w:t>
      </w: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3. Предмет јавне набавке: </w:t>
      </w:r>
      <w:r w:rsidRPr="00C25FFE">
        <w:rPr>
          <w:rFonts w:ascii="Times New Roman" w:eastAsia="Times New Roman" w:hAnsi="Times New Roman" w:cs="Times New Roman"/>
          <w:color w:val="000000"/>
          <w:sz w:val="24"/>
          <w:szCs w:val="24"/>
          <w:lang w:val="sr-Cyrl-RS"/>
        </w:rPr>
        <w:t>Ус</w:t>
      </w:r>
      <w:r w:rsidRPr="00C25FFE">
        <w:rPr>
          <w:rFonts w:ascii="Times New Roman" w:eastAsia="Times New Roman" w:hAnsi="Times New Roman" w:cs="Times New Roman"/>
          <w:color w:val="000000"/>
          <w:spacing w:val="1"/>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2"/>
          <w:sz w:val="24"/>
          <w:szCs w:val="24"/>
          <w:lang w:val="sr-Cyrl-RS"/>
        </w:rPr>
        <w:t>г</w:t>
      </w:r>
      <w:r w:rsidRPr="00C25FFE">
        <w:rPr>
          <w:rFonts w:ascii="Times New Roman" w:eastAsia="Times New Roman" w:hAnsi="Times New Roman" w:cs="Times New Roman"/>
          <w:color w:val="000000"/>
          <w:sz w:val="24"/>
          <w:szCs w:val="24"/>
          <w:lang w:val="sr-Cyrl-RS"/>
        </w:rPr>
        <w:t>е</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3"/>
          <w:sz w:val="24"/>
          <w:szCs w:val="24"/>
          <w:lang w:val="sr-Cyrl-RS"/>
        </w:rPr>
        <w:t>п</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тни</w:t>
      </w:r>
      <w:r w:rsidRPr="00C25FFE">
        <w:rPr>
          <w:rFonts w:ascii="Times New Roman" w:eastAsia="Times New Roman" w:hAnsi="Times New Roman" w:cs="Times New Roman"/>
          <w:color w:val="000000"/>
          <w:spacing w:val="-1"/>
          <w:sz w:val="24"/>
          <w:szCs w:val="24"/>
          <w:lang w:val="sr-Cyrl-RS"/>
        </w:rPr>
        <w:t>ч</w:t>
      </w:r>
      <w:r w:rsidRPr="00C25FFE">
        <w:rPr>
          <w:rFonts w:ascii="Times New Roman" w:eastAsia="Times New Roman" w:hAnsi="Times New Roman" w:cs="Times New Roman"/>
          <w:color w:val="000000"/>
          <w:sz w:val="24"/>
          <w:szCs w:val="24"/>
          <w:lang w:val="sr-Cyrl-RS"/>
        </w:rPr>
        <w:t>к</w:t>
      </w:r>
      <w:r w:rsidRPr="00C25FFE">
        <w:rPr>
          <w:rFonts w:ascii="Times New Roman" w:eastAsia="Times New Roman" w:hAnsi="Times New Roman" w:cs="Times New Roman"/>
          <w:color w:val="000000"/>
          <w:spacing w:val="-2"/>
          <w:sz w:val="24"/>
          <w:szCs w:val="24"/>
          <w:lang w:val="sr-Cyrl-RS"/>
        </w:rPr>
        <w:t>и</w:t>
      </w:r>
      <w:r w:rsidRPr="00C25FFE">
        <w:rPr>
          <w:rFonts w:ascii="Times New Roman" w:eastAsia="Times New Roman" w:hAnsi="Times New Roman" w:cs="Times New Roman"/>
          <w:color w:val="000000"/>
          <w:sz w:val="24"/>
          <w:szCs w:val="24"/>
          <w:lang w:val="sr-Cyrl-RS"/>
        </w:rPr>
        <w:t>х</w:t>
      </w:r>
      <w:r w:rsidRPr="00C25FFE">
        <w:rPr>
          <w:rFonts w:ascii="Times New Roman" w:eastAsia="Times New Roman" w:hAnsi="Times New Roman" w:cs="Times New Roman"/>
          <w:color w:val="000000"/>
          <w:spacing w:val="2"/>
          <w:sz w:val="24"/>
          <w:szCs w:val="24"/>
          <w:lang w:val="sr-Cyrl-RS"/>
        </w:rPr>
        <w:t xml:space="preserve"> </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г</w:t>
      </w:r>
      <w:r w:rsidRPr="00C25FFE">
        <w:rPr>
          <w:rFonts w:ascii="Times New Roman" w:eastAsia="Times New Roman" w:hAnsi="Times New Roman" w:cs="Times New Roman"/>
          <w:color w:val="000000"/>
          <w:spacing w:val="-1"/>
          <w:sz w:val="24"/>
          <w:szCs w:val="24"/>
          <w:lang w:val="sr-Cyrl-RS"/>
        </w:rPr>
        <w:t>е</w:t>
      </w:r>
      <w:r w:rsidRPr="00C25FFE">
        <w:rPr>
          <w:rFonts w:ascii="Times New Roman" w:eastAsia="Times New Roman" w:hAnsi="Times New Roman" w:cs="Times New Roman"/>
          <w:color w:val="000000"/>
          <w:sz w:val="24"/>
          <w:szCs w:val="24"/>
          <w:lang w:val="sr-Cyrl-RS"/>
        </w:rPr>
        <w:t>нција и сличне услуге</w:t>
      </w:r>
      <w:r w:rsidR="001B77D6">
        <w:rPr>
          <w:rFonts w:ascii="Times New Roman" w:eastAsia="Times New Roman" w:hAnsi="Times New Roman" w:cs="Times New Roman"/>
          <w:color w:val="000000"/>
          <w:sz w:val="24"/>
          <w:szCs w:val="24"/>
          <w:lang w:val="sr-Latn-RS"/>
        </w:rPr>
        <w:t xml:space="preserve"> </w:t>
      </w:r>
      <w:r w:rsidRPr="00C25FFE">
        <w:rPr>
          <w:rFonts w:ascii="Times New Roman" w:eastAsia="Times New Roman" w:hAnsi="Times New Roman" w:cs="Times New Roman"/>
          <w:color w:val="000000"/>
          <w:sz w:val="24"/>
          <w:szCs w:val="24"/>
          <w:lang w:val="sr-Cyrl-RS"/>
        </w:rPr>
        <w:t>-</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pacing w:val="4"/>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ге</w:t>
      </w:r>
      <w:r w:rsidRPr="00C25FFE">
        <w:rPr>
          <w:rFonts w:ascii="Times New Roman" w:eastAsia="Times New Roman" w:hAnsi="Times New Roman" w:cs="Times New Roman"/>
          <w:color w:val="000000"/>
          <w:spacing w:val="-1"/>
          <w:sz w:val="24"/>
          <w:szCs w:val="24"/>
          <w:lang w:val="sr-Cyrl-RS"/>
        </w:rPr>
        <w:t xml:space="preserve"> посредовања за </w:t>
      </w:r>
      <w:r w:rsidRPr="00C25FFE">
        <w:rPr>
          <w:rFonts w:ascii="Times New Roman" w:eastAsia="Times New Roman" w:hAnsi="Times New Roman" w:cs="Times New Roman"/>
          <w:color w:val="000000"/>
          <w:spacing w:val="2"/>
          <w:sz w:val="24"/>
          <w:szCs w:val="24"/>
          <w:lang w:val="sr-Cyrl-RS"/>
        </w:rPr>
        <w:t>р</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з</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 xml:space="preserve">рвaциjу </w:t>
      </w:r>
      <w:r w:rsidRPr="00C25FFE">
        <w:rPr>
          <w:rFonts w:ascii="Times New Roman" w:eastAsia="Times New Roman" w:hAnsi="Times New Roman" w:cs="Times New Roman"/>
          <w:color w:val="000000"/>
          <w:spacing w:val="2"/>
          <w:sz w:val="24"/>
          <w:szCs w:val="24"/>
          <w:lang w:val="sr-Cyrl-RS"/>
        </w:rPr>
        <w:t>х</w:t>
      </w:r>
      <w:r w:rsidRPr="00C25FFE">
        <w:rPr>
          <w:rFonts w:ascii="Times New Roman" w:eastAsia="Times New Roman" w:hAnsi="Times New Roman" w:cs="Times New Roman"/>
          <w:color w:val="000000"/>
          <w:sz w:val="24"/>
          <w:szCs w:val="24"/>
          <w:lang w:val="sr-Cyrl-RS"/>
        </w:rPr>
        <w:t>отел</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z w:val="24"/>
          <w:szCs w:val="24"/>
          <w:lang w:val="sr-Cyrl-RS"/>
        </w:rPr>
        <w:t xml:space="preserve">ког </w:t>
      </w:r>
      <w:r w:rsidRPr="00C25FFE">
        <w:rPr>
          <w:rFonts w:ascii="Times New Roman" w:eastAsia="Times New Roman" w:hAnsi="Times New Roman" w:cs="Times New Roman"/>
          <w:color w:val="000000"/>
          <w:spacing w:val="-1"/>
          <w:sz w:val="24"/>
          <w:szCs w:val="24"/>
          <w:lang w:val="sr-Cyrl-RS"/>
        </w:rPr>
        <w:t>сме</w:t>
      </w:r>
      <w:r w:rsidRPr="00C25FFE">
        <w:rPr>
          <w:rFonts w:ascii="Times New Roman" w:eastAsia="Times New Roman" w:hAnsi="Times New Roman" w:cs="Times New Roman"/>
          <w:color w:val="000000"/>
          <w:sz w:val="24"/>
          <w:szCs w:val="24"/>
          <w:lang w:val="sr-Cyrl-RS"/>
        </w:rPr>
        <w:t>шт</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 xml:space="preserve">ја за службена путовања </w:t>
      </w:r>
      <w:r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C25FFE">
        <w:rPr>
          <w:rFonts w:ascii="Times New Roman" w:eastAsia="Times New Roman" w:hAnsi="Times New Roman" w:cs="Times New Roman"/>
          <w:color w:val="000000"/>
          <w:sz w:val="24"/>
          <w:szCs w:val="24"/>
          <w:lang w:val="sr-Cyrl-RS"/>
        </w:rPr>
        <w:t>.</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4. Контакт лица:</w:t>
      </w:r>
    </w:p>
    <w:p w:rsidR="00B71A56" w:rsidRPr="00F652B8" w:rsidRDefault="00B71A56" w:rsidP="00B71A56">
      <w:pPr>
        <w:autoSpaceDE w:val="0"/>
        <w:autoSpaceDN w:val="0"/>
        <w:adjustRightInd w:val="0"/>
        <w:spacing w:after="0" w:line="240" w:lineRule="auto"/>
        <w:rPr>
          <w:rFonts w:ascii="Times New Roman" w:eastAsia="SimSun" w:hAnsi="Times New Roman" w:cs="Times New Roman"/>
          <w:sz w:val="24"/>
          <w:szCs w:val="24"/>
          <w:u w:val="single"/>
          <w:lang w:val="sr-Latn-RS"/>
        </w:rPr>
      </w:pPr>
      <w:r>
        <w:rPr>
          <w:rFonts w:ascii="Times New Roman" w:eastAsia="Times New Roman" w:hAnsi="Times New Roman" w:cs="Times New Roman"/>
          <w:color w:val="FF0000"/>
          <w:sz w:val="24"/>
          <w:szCs w:val="24"/>
          <w:lang w:val="sr-Cyrl-RS"/>
        </w:rPr>
        <w:tab/>
      </w:r>
      <w:r>
        <w:rPr>
          <w:rFonts w:ascii="Times New Roman" w:eastAsia="Times New Roman" w:hAnsi="Times New Roman" w:cs="Times New Roman"/>
          <w:color w:val="FF0000"/>
          <w:sz w:val="24"/>
          <w:szCs w:val="24"/>
          <w:lang w:val="sr-Cyrl-RS"/>
        </w:rPr>
        <w:tab/>
      </w:r>
      <w:r w:rsidR="00CE7A65">
        <w:rPr>
          <w:rFonts w:ascii="Times New Roman" w:eastAsia="Times New Roman" w:hAnsi="Times New Roman" w:cs="Times New Roman"/>
          <w:sz w:val="24"/>
          <w:szCs w:val="24"/>
          <w:lang w:val="sr-Cyrl-RS"/>
        </w:rPr>
        <w:t>Татјана Весковић</w:t>
      </w:r>
      <w:r w:rsidRPr="00F652B8">
        <w:rPr>
          <w:rFonts w:ascii="Times New Roman" w:eastAsia="Times New Roman" w:hAnsi="Times New Roman" w:cs="Times New Roman"/>
          <w:sz w:val="24"/>
          <w:szCs w:val="24"/>
          <w:lang w:val="sr-Cyrl-RS"/>
        </w:rPr>
        <w:t xml:space="preserve">, телефон: 011/ </w:t>
      </w:r>
      <w:r w:rsidR="007624F0">
        <w:rPr>
          <w:rFonts w:ascii="Times New Roman" w:eastAsia="Times New Roman" w:hAnsi="Times New Roman" w:cs="Times New Roman"/>
          <w:sz w:val="24"/>
          <w:szCs w:val="24"/>
          <w:lang w:val="sr-Cyrl-RS"/>
        </w:rPr>
        <w:t>363-9984</w:t>
      </w:r>
      <w:r w:rsidRPr="00F652B8">
        <w:rPr>
          <w:rFonts w:ascii="Times New Roman" w:eastAsia="Times New Roman" w:hAnsi="Times New Roman" w:cs="Times New Roman"/>
          <w:sz w:val="24"/>
          <w:szCs w:val="24"/>
          <w:lang w:val="sr-Cyrl-RS"/>
        </w:rPr>
        <w:t>, факс : 011/363-9979 и е</w:t>
      </w:r>
      <w:r w:rsidR="001B77D6">
        <w:rPr>
          <w:rFonts w:ascii="Times New Roman" w:eastAsia="Times New Roman" w:hAnsi="Times New Roman" w:cs="Times New Roman"/>
          <w:sz w:val="24"/>
          <w:szCs w:val="24"/>
          <w:lang w:val="sr-Latn-RS"/>
        </w:rPr>
        <w:t>-</w:t>
      </w:r>
      <w:r w:rsidRPr="00F652B8">
        <w:rPr>
          <w:rFonts w:ascii="Times New Roman" w:eastAsia="Times New Roman" w:hAnsi="Times New Roman" w:cs="Times New Roman"/>
          <w:sz w:val="24"/>
          <w:szCs w:val="24"/>
          <w:lang w:val="sr-Cyrl-RS"/>
        </w:rPr>
        <w:t xml:space="preserve">маil: </w:t>
      </w:r>
      <w:r w:rsidRPr="00F652B8">
        <w:rPr>
          <w:rFonts w:ascii="Times New Roman" w:eastAsia="Times New Roman" w:hAnsi="Times New Roman" w:cs="Times New Roman"/>
          <w:sz w:val="24"/>
          <w:szCs w:val="24"/>
          <w:lang w:val="sr-Cyrl-RS"/>
        </w:rPr>
        <w:tab/>
      </w:r>
      <w:r w:rsidRPr="00F652B8">
        <w:rPr>
          <w:rFonts w:ascii="Times New Roman" w:eastAsia="Times New Roman" w:hAnsi="Times New Roman" w:cs="Times New Roman"/>
          <w:sz w:val="24"/>
          <w:szCs w:val="24"/>
          <w:lang w:val="sr-Cyrl-RS"/>
        </w:rPr>
        <w:tab/>
      </w:r>
      <w:r w:rsidR="00F6671C">
        <w:rPr>
          <w:rFonts w:ascii="Times New Roman" w:eastAsia="SimSun" w:hAnsi="Times New Roman" w:cs="Times New Roman"/>
          <w:sz w:val="24"/>
          <w:szCs w:val="24"/>
          <w:u w:val="single"/>
          <w:lang w:val="sr-Latn-RS"/>
        </w:rPr>
        <w:t>kancelarija</w:t>
      </w:r>
      <w:r w:rsidRPr="00F652B8">
        <w:rPr>
          <w:rFonts w:ascii="Times New Roman" w:eastAsia="SimSun" w:hAnsi="Times New Roman" w:cs="Times New Roman"/>
          <w:sz w:val="24"/>
          <w:szCs w:val="24"/>
          <w:u w:val="single"/>
          <w:lang w:val="sr-Cyrl-RS"/>
        </w:rPr>
        <w:t>@aa.gov.rs</w:t>
      </w:r>
    </w:p>
    <w:p w:rsidR="00B71A56" w:rsidRPr="00C25FFE"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before="8" w:after="0" w:line="200" w:lineRule="exact"/>
        <w:rPr>
          <w:rFonts w:ascii="Times New Roman" w:eastAsia="SimSun" w:hAnsi="Times New Roman" w:cs="Times New Roman"/>
          <w:sz w:val="24"/>
          <w:szCs w:val="24"/>
          <w:lang w:val="sr-Cyrl-RS" w:eastAsia="zh-CN"/>
        </w:rPr>
      </w:pPr>
    </w:p>
    <w:p w:rsidR="00B71A56" w:rsidRPr="00C25FFE" w:rsidRDefault="00B71A56" w:rsidP="00B71A56">
      <w:pPr>
        <w:widowControl w:val="0"/>
        <w:tabs>
          <w:tab w:val="left" w:pos="26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1" w:name="bookmark1"/>
      <w:bookmarkEnd w:id="1"/>
      <w:r w:rsidRPr="00C25FFE">
        <w:rPr>
          <w:rFonts w:ascii="Times New Roman" w:eastAsia="SimSun" w:hAnsi="Times New Roman" w:cs="Times New Roman"/>
          <w:b/>
          <w:bCs/>
          <w:sz w:val="24"/>
          <w:szCs w:val="24"/>
          <w:lang w:val="sr-Cyrl-RS" w:eastAsia="zh-CN"/>
        </w:rPr>
        <w:t>2. ПОДАЦИ О П</w:t>
      </w:r>
      <w:r w:rsidRPr="00C25FFE">
        <w:rPr>
          <w:rFonts w:ascii="Times New Roman" w:eastAsia="SimSun" w:hAnsi="Times New Roman" w:cs="Times New Roman"/>
          <w:b/>
          <w:bCs/>
          <w:spacing w:val="-3"/>
          <w:sz w:val="24"/>
          <w:szCs w:val="24"/>
          <w:lang w:val="sr-Cyrl-RS" w:eastAsia="zh-CN"/>
        </w:rPr>
        <w:t>Р</w:t>
      </w:r>
      <w:r w:rsidRPr="00C25FFE">
        <w:rPr>
          <w:rFonts w:ascii="Times New Roman" w:eastAsia="SimSun" w:hAnsi="Times New Roman" w:cs="Times New Roman"/>
          <w:b/>
          <w:bCs/>
          <w:sz w:val="24"/>
          <w:szCs w:val="24"/>
          <w:lang w:val="sr-Cyrl-RS" w:eastAsia="zh-CN"/>
        </w:rPr>
        <w:t>Е</w:t>
      </w:r>
      <w:r w:rsidRPr="00C25FFE">
        <w:rPr>
          <w:rFonts w:ascii="Times New Roman" w:eastAsia="SimSun" w:hAnsi="Times New Roman" w:cs="Times New Roman"/>
          <w:b/>
          <w:bCs/>
          <w:spacing w:val="-2"/>
          <w:sz w:val="24"/>
          <w:szCs w:val="24"/>
          <w:lang w:val="sr-Cyrl-RS" w:eastAsia="zh-CN"/>
        </w:rPr>
        <w:t>Д</w:t>
      </w:r>
      <w:r w:rsidRPr="00C25FFE">
        <w:rPr>
          <w:rFonts w:ascii="Times New Roman" w:eastAsia="SimSun" w:hAnsi="Times New Roman" w:cs="Times New Roman"/>
          <w:b/>
          <w:bCs/>
          <w:spacing w:val="-1"/>
          <w:sz w:val="24"/>
          <w:szCs w:val="24"/>
          <w:lang w:val="sr-Cyrl-RS" w:eastAsia="zh-CN"/>
        </w:rPr>
        <w:t>М</w:t>
      </w:r>
      <w:r w:rsidRPr="00C25FFE">
        <w:rPr>
          <w:rFonts w:ascii="Times New Roman" w:eastAsia="SimSun" w:hAnsi="Times New Roman" w:cs="Times New Roman"/>
          <w:b/>
          <w:bCs/>
          <w:sz w:val="24"/>
          <w:szCs w:val="24"/>
          <w:lang w:val="sr-Cyrl-RS" w:eastAsia="zh-CN"/>
        </w:rPr>
        <w:t>ЕТУ</w:t>
      </w:r>
      <w:r w:rsidRPr="00C25FFE">
        <w:rPr>
          <w:rFonts w:ascii="Times New Roman" w:eastAsia="SimSun" w:hAnsi="Times New Roman" w:cs="Times New Roman"/>
          <w:b/>
          <w:bCs/>
          <w:spacing w:val="-1"/>
          <w:sz w:val="24"/>
          <w:szCs w:val="24"/>
          <w:lang w:val="sr-Cyrl-RS" w:eastAsia="zh-CN"/>
        </w:rPr>
        <w:t xml:space="preserve"> </w:t>
      </w:r>
      <w:r w:rsidRPr="00C25FFE">
        <w:rPr>
          <w:rFonts w:ascii="Times New Roman" w:eastAsia="SimSun" w:hAnsi="Times New Roman" w:cs="Times New Roman"/>
          <w:b/>
          <w:bCs/>
          <w:sz w:val="24"/>
          <w:szCs w:val="24"/>
          <w:lang w:val="sr-Cyrl-RS" w:eastAsia="zh-CN"/>
        </w:rPr>
        <w:t>ЈАВНЕ НА</w:t>
      </w:r>
      <w:r w:rsidRPr="00C25FFE">
        <w:rPr>
          <w:rFonts w:ascii="Times New Roman" w:eastAsia="SimSun" w:hAnsi="Times New Roman" w:cs="Times New Roman"/>
          <w:b/>
          <w:bCs/>
          <w:spacing w:val="1"/>
          <w:sz w:val="24"/>
          <w:szCs w:val="24"/>
          <w:lang w:val="sr-Cyrl-RS" w:eastAsia="zh-CN"/>
        </w:rPr>
        <w:t>Б</w:t>
      </w:r>
      <w:r w:rsidRPr="00C25FFE">
        <w:rPr>
          <w:rFonts w:ascii="Times New Roman" w:eastAsia="SimSun" w:hAnsi="Times New Roman" w:cs="Times New Roman"/>
          <w:b/>
          <w:bCs/>
          <w:spacing w:val="-3"/>
          <w:sz w:val="24"/>
          <w:szCs w:val="24"/>
          <w:lang w:val="sr-Cyrl-RS" w:eastAsia="zh-CN"/>
        </w:rPr>
        <w:t>А</w:t>
      </w:r>
      <w:r w:rsidRPr="00C25FFE">
        <w:rPr>
          <w:rFonts w:ascii="Times New Roman" w:eastAsia="SimSun" w:hAnsi="Times New Roman" w:cs="Times New Roman"/>
          <w:b/>
          <w:bCs/>
          <w:sz w:val="24"/>
          <w:szCs w:val="24"/>
          <w:lang w:val="sr-Cyrl-RS" w:eastAsia="zh-CN"/>
        </w:rPr>
        <w:t>ВКЕ</w:t>
      </w:r>
    </w:p>
    <w:p w:rsidR="00B71A56" w:rsidRPr="00C25FFE" w:rsidRDefault="00B71A56" w:rsidP="00B71A56">
      <w:pPr>
        <w:widowControl w:val="0"/>
        <w:kinsoku w:val="0"/>
        <w:overflowPunct w:val="0"/>
        <w:autoSpaceDE w:val="0"/>
        <w:autoSpaceDN w:val="0"/>
        <w:adjustRightInd w:val="0"/>
        <w:spacing w:before="1" w:after="0" w:line="190" w:lineRule="exact"/>
        <w:rPr>
          <w:rFonts w:ascii="Times New Roman" w:eastAsia="SimSun" w:hAnsi="Times New Roman" w:cs="Times New Roman"/>
          <w:sz w:val="24"/>
          <w:szCs w:val="24"/>
          <w:lang w:val="sr-Cyrl-RS" w:eastAsia="zh-CN"/>
        </w:rPr>
      </w:pPr>
    </w:p>
    <w:p w:rsidR="00B71A56" w:rsidRPr="00C25FFE"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4"/>
          <w:szCs w:val="24"/>
          <w:lang w:val="sr-Cyrl-RS" w:eastAsia="zh-CN"/>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 xml:space="preserve">1. Предмет јавне набавке: </w:t>
      </w:r>
      <w:r w:rsidRPr="00C25FFE">
        <w:rPr>
          <w:rFonts w:ascii="Times New Roman" w:eastAsia="Times New Roman" w:hAnsi="Times New Roman" w:cs="Times New Roman"/>
          <w:color w:val="000000"/>
          <w:sz w:val="24"/>
          <w:szCs w:val="24"/>
          <w:lang w:val="sr-Cyrl-RS"/>
        </w:rPr>
        <w:t>Ус</w:t>
      </w:r>
      <w:r w:rsidRPr="00C25FFE">
        <w:rPr>
          <w:rFonts w:ascii="Times New Roman" w:eastAsia="Times New Roman" w:hAnsi="Times New Roman" w:cs="Times New Roman"/>
          <w:color w:val="000000"/>
          <w:spacing w:val="1"/>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2"/>
          <w:sz w:val="24"/>
          <w:szCs w:val="24"/>
          <w:lang w:val="sr-Cyrl-RS"/>
        </w:rPr>
        <w:t>г</w:t>
      </w:r>
      <w:r w:rsidRPr="00C25FFE">
        <w:rPr>
          <w:rFonts w:ascii="Times New Roman" w:eastAsia="Times New Roman" w:hAnsi="Times New Roman" w:cs="Times New Roman"/>
          <w:color w:val="000000"/>
          <w:sz w:val="24"/>
          <w:szCs w:val="24"/>
          <w:lang w:val="sr-Cyrl-RS"/>
        </w:rPr>
        <w:t>е</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3"/>
          <w:sz w:val="24"/>
          <w:szCs w:val="24"/>
          <w:lang w:val="sr-Cyrl-RS"/>
        </w:rPr>
        <w:t>п</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тни</w:t>
      </w:r>
      <w:r w:rsidRPr="00C25FFE">
        <w:rPr>
          <w:rFonts w:ascii="Times New Roman" w:eastAsia="Times New Roman" w:hAnsi="Times New Roman" w:cs="Times New Roman"/>
          <w:color w:val="000000"/>
          <w:spacing w:val="-1"/>
          <w:sz w:val="24"/>
          <w:szCs w:val="24"/>
          <w:lang w:val="sr-Cyrl-RS"/>
        </w:rPr>
        <w:t>ч</w:t>
      </w:r>
      <w:r w:rsidRPr="00C25FFE">
        <w:rPr>
          <w:rFonts w:ascii="Times New Roman" w:eastAsia="Times New Roman" w:hAnsi="Times New Roman" w:cs="Times New Roman"/>
          <w:color w:val="000000"/>
          <w:sz w:val="24"/>
          <w:szCs w:val="24"/>
          <w:lang w:val="sr-Cyrl-RS"/>
        </w:rPr>
        <w:t>к</w:t>
      </w:r>
      <w:r w:rsidRPr="00C25FFE">
        <w:rPr>
          <w:rFonts w:ascii="Times New Roman" w:eastAsia="Times New Roman" w:hAnsi="Times New Roman" w:cs="Times New Roman"/>
          <w:color w:val="000000"/>
          <w:spacing w:val="-2"/>
          <w:sz w:val="24"/>
          <w:szCs w:val="24"/>
          <w:lang w:val="sr-Cyrl-RS"/>
        </w:rPr>
        <w:t>и</w:t>
      </w:r>
      <w:r w:rsidRPr="00C25FFE">
        <w:rPr>
          <w:rFonts w:ascii="Times New Roman" w:eastAsia="Times New Roman" w:hAnsi="Times New Roman" w:cs="Times New Roman"/>
          <w:color w:val="000000"/>
          <w:sz w:val="24"/>
          <w:szCs w:val="24"/>
          <w:lang w:val="sr-Cyrl-RS"/>
        </w:rPr>
        <w:t>х</w:t>
      </w:r>
      <w:r w:rsidRPr="00C25FFE">
        <w:rPr>
          <w:rFonts w:ascii="Times New Roman" w:eastAsia="Times New Roman" w:hAnsi="Times New Roman" w:cs="Times New Roman"/>
          <w:color w:val="000000"/>
          <w:spacing w:val="2"/>
          <w:sz w:val="24"/>
          <w:szCs w:val="24"/>
          <w:lang w:val="sr-Cyrl-RS"/>
        </w:rPr>
        <w:t xml:space="preserve"> </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г</w:t>
      </w:r>
      <w:r w:rsidRPr="00C25FFE">
        <w:rPr>
          <w:rFonts w:ascii="Times New Roman" w:eastAsia="Times New Roman" w:hAnsi="Times New Roman" w:cs="Times New Roman"/>
          <w:color w:val="000000"/>
          <w:spacing w:val="-1"/>
          <w:sz w:val="24"/>
          <w:szCs w:val="24"/>
          <w:lang w:val="sr-Cyrl-RS"/>
        </w:rPr>
        <w:t>е</w:t>
      </w:r>
      <w:r w:rsidRPr="00C25FFE">
        <w:rPr>
          <w:rFonts w:ascii="Times New Roman" w:eastAsia="Times New Roman" w:hAnsi="Times New Roman" w:cs="Times New Roman"/>
          <w:color w:val="000000"/>
          <w:sz w:val="24"/>
          <w:szCs w:val="24"/>
          <w:lang w:val="sr-Cyrl-RS"/>
        </w:rPr>
        <w:t>нција и сличне услуге -</w:t>
      </w:r>
      <w:r w:rsidRPr="00C25FFE">
        <w:rPr>
          <w:rFonts w:ascii="Times New Roman" w:eastAsia="Times New Roman" w:hAnsi="Times New Roman" w:cs="Times New Roman"/>
          <w:color w:val="000000"/>
          <w:spacing w:val="1"/>
          <w:sz w:val="24"/>
          <w:szCs w:val="24"/>
          <w:lang w:val="sr-Cyrl-RS"/>
        </w:rPr>
        <w:t xml:space="preserve"> </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pacing w:val="4"/>
          <w:sz w:val="24"/>
          <w:szCs w:val="24"/>
          <w:lang w:val="sr-Cyrl-RS"/>
        </w:rPr>
        <w:t>л</w:t>
      </w:r>
      <w:r w:rsidRPr="00C25FFE">
        <w:rPr>
          <w:rFonts w:ascii="Times New Roman" w:eastAsia="Times New Roman" w:hAnsi="Times New Roman" w:cs="Times New Roman"/>
          <w:color w:val="000000"/>
          <w:spacing w:val="-5"/>
          <w:sz w:val="24"/>
          <w:szCs w:val="24"/>
          <w:lang w:val="sr-Cyrl-RS"/>
        </w:rPr>
        <w:t>у</w:t>
      </w:r>
      <w:r w:rsidRPr="00C25FFE">
        <w:rPr>
          <w:rFonts w:ascii="Times New Roman" w:eastAsia="Times New Roman" w:hAnsi="Times New Roman" w:cs="Times New Roman"/>
          <w:color w:val="000000"/>
          <w:sz w:val="24"/>
          <w:szCs w:val="24"/>
          <w:lang w:val="sr-Cyrl-RS"/>
        </w:rPr>
        <w:t>ге</w:t>
      </w:r>
      <w:r w:rsidRPr="00C25FFE">
        <w:rPr>
          <w:rFonts w:ascii="Times New Roman" w:eastAsia="Times New Roman" w:hAnsi="Times New Roman" w:cs="Times New Roman"/>
          <w:color w:val="000000"/>
          <w:spacing w:val="-1"/>
          <w:sz w:val="24"/>
          <w:szCs w:val="24"/>
          <w:lang w:val="sr-Cyrl-RS"/>
        </w:rPr>
        <w:t xml:space="preserve"> посредовања за </w:t>
      </w:r>
      <w:r w:rsidRPr="00C25FFE">
        <w:rPr>
          <w:rFonts w:ascii="Times New Roman" w:eastAsia="Times New Roman" w:hAnsi="Times New Roman" w:cs="Times New Roman"/>
          <w:color w:val="000000"/>
          <w:spacing w:val="2"/>
          <w:sz w:val="24"/>
          <w:szCs w:val="24"/>
          <w:lang w:val="sr-Cyrl-RS"/>
        </w:rPr>
        <w:t>р</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з</w:t>
      </w:r>
      <w:r w:rsidRPr="00C25FFE">
        <w:rPr>
          <w:rFonts w:ascii="Times New Roman" w:eastAsia="Times New Roman" w:hAnsi="Times New Roman" w:cs="Times New Roman"/>
          <w:color w:val="000000"/>
          <w:spacing w:val="-1"/>
          <w:sz w:val="24"/>
          <w:szCs w:val="24"/>
          <w:lang w:val="sr-Cyrl-RS"/>
        </w:rPr>
        <w:t>e</w:t>
      </w:r>
      <w:r w:rsidRPr="00C25FFE">
        <w:rPr>
          <w:rFonts w:ascii="Times New Roman" w:eastAsia="Times New Roman" w:hAnsi="Times New Roman" w:cs="Times New Roman"/>
          <w:color w:val="000000"/>
          <w:sz w:val="24"/>
          <w:szCs w:val="24"/>
          <w:lang w:val="sr-Cyrl-RS"/>
        </w:rPr>
        <w:t xml:space="preserve">рвaциjу </w:t>
      </w:r>
      <w:r w:rsidRPr="00C25FFE">
        <w:rPr>
          <w:rFonts w:ascii="Times New Roman" w:eastAsia="Times New Roman" w:hAnsi="Times New Roman" w:cs="Times New Roman"/>
          <w:color w:val="000000"/>
          <w:spacing w:val="2"/>
          <w:sz w:val="24"/>
          <w:szCs w:val="24"/>
          <w:lang w:val="sr-Cyrl-RS"/>
        </w:rPr>
        <w:t>х</w:t>
      </w:r>
      <w:r w:rsidRPr="00C25FFE">
        <w:rPr>
          <w:rFonts w:ascii="Times New Roman" w:eastAsia="Times New Roman" w:hAnsi="Times New Roman" w:cs="Times New Roman"/>
          <w:color w:val="000000"/>
          <w:sz w:val="24"/>
          <w:szCs w:val="24"/>
          <w:lang w:val="sr-Cyrl-RS"/>
        </w:rPr>
        <w:t>отел</w:t>
      </w:r>
      <w:r w:rsidRPr="00C25FFE">
        <w:rPr>
          <w:rFonts w:ascii="Times New Roman" w:eastAsia="Times New Roman" w:hAnsi="Times New Roman" w:cs="Times New Roman"/>
          <w:color w:val="000000"/>
          <w:spacing w:val="-1"/>
          <w:sz w:val="24"/>
          <w:szCs w:val="24"/>
          <w:lang w:val="sr-Cyrl-RS"/>
        </w:rPr>
        <w:t>с</w:t>
      </w:r>
      <w:r w:rsidRPr="00C25FFE">
        <w:rPr>
          <w:rFonts w:ascii="Times New Roman" w:eastAsia="Times New Roman" w:hAnsi="Times New Roman" w:cs="Times New Roman"/>
          <w:color w:val="000000"/>
          <w:sz w:val="24"/>
          <w:szCs w:val="24"/>
          <w:lang w:val="sr-Cyrl-RS"/>
        </w:rPr>
        <w:t xml:space="preserve">ког </w:t>
      </w:r>
      <w:r w:rsidRPr="00C25FFE">
        <w:rPr>
          <w:rFonts w:ascii="Times New Roman" w:eastAsia="Times New Roman" w:hAnsi="Times New Roman" w:cs="Times New Roman"/>
          <w:color w:val="000000"/>
          <w:spacing w:val="-1"/>
          <w:sz w:val="24"/>
          <w:szCs w:val="24"/>
          <w:lang w:val="sr-Cyrl-RS"/>
        </w:rPr>
        <w:t>сме</w:t>
      </w:r>
      <w:r w:rsidRPr="00C25FFE">
        <w:rPr>
          <w:rFonts w:ascii="Times New Roman" w:eastAsia="Times New Roman" w:hAnsi="Times New Roman" w:cs="Times New Roman"/>
          <w:color w:val="000000"/>
          <w:sz w:val="24"/>
          <w:szCs w:val="24"/>
          <w:lang w:val="sr-Cyrl-RS"/>
        </w:rPr>
        <w:t>шт</w:t>
      </w:r>
      <w:r w:rsidRPr="00C25FFE">
        <w:rPr>
          <w:rFonts w:ascii="Times New Roman" w:eastAsia="Times New Roman" w:hAnsi="Times New Roman" w:cs="Times New Roman"/>
          <w:color w:val="000000"/>
          <w:spacing w:val="-1"/>
          <w:sz w:val="24"/>
          <w:szCs w:val="24"/>
          <w:lang w:val="sr-Cyrl-RS"/>
        </w:rPr>
        <w:t>а</w:t>
      </w:r>
      <w:r w:rsidRPr="00C25FFE">
        <w:rPr>
          <w:rFonts w:ascii="Times New Roman" w:eastAsia="Times New Roman" w:hAnsi="Times New Roman" w:cs="Times New Roman"/>
          <w:color w:val="000000"/>
          <w:sz w:val="24"/>
          <w:szCs w:val="24"/>
          <w:lang w:val="sr-Cyrl-RS"/>
        </w:rPr>
        <w:t xml:space="preserve">ја за службена путовања </w:t>
      </w:r>
      <w:r w:rsidRPr="00C25FFE">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C25FFE">
        <w:rPr>
          <w:rFonts w:ascii="Times New Roman" w:eastAsia="Times New Roman" w:hAnsi="Times New Roman" w:cs="Times New Roman"/>
          <w:bCs/>
          <w:color w:val="000000"/>
          <w:sz w:val="24"/>
          <w:szCs w:val="24"/>
          <w:lang w:val="sr-Cyrl-RS"/>
        </w:rPr>
        <w:t xml:space="preserve">, </w:t>
      </w:r>
      <w:r w:rsidRPr="00C25FFE">
        <w:rPr>
          <w:rFonts w:ascii="Times New Roman" w:eastAsia="Times New Roman" w:hAnsi="Times New Roman" w:cs="Times New Roman"/>
          <w:sz w:val="24"/>
          <w:szCs w:val="24"/>
          <w:lang w:val="sr-Cyrl-RS"/>
        </w:rPr>
        <w:t>за период од 12 месеци од дана закључења уговора.</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2. Ознака</w:t>
      </w:r>
      <w:r w:rsidR="007624F0">
        <w:rPr>
          <w:rFonts w:ascii="Times New Roman" w:eastAsia="Times New Roman" w:hAnsi="Times New Roman" w:cs="Times New Roman"/>
          <w:sz w:val="24"/>
          <w:szCs w:val="24"/>
          <w:lang w:val="sr-Cyrl-RS"/>
        </w:rPr>
        <w:t xml:space="preserve"> из општег речника набавке: 6350</w:t>
      </w:r>
      <w:r w:rsidRPr="00C25FFE">
        <w:rPr>
          <w:rFonts w:ascii="Times New Roman" w:eastAsia="Times New Roman" w:hAnsi="Times New Roman" w:cs="Times New Roman"/>
          <w:sz w:val="24"/>
          <w:szCs w:val="24"/>
          <w:lang w:val="sr-Cyrl-RS"/>
        </w:rPr>
        <w:t>0000</w:t>
      </w:r>
      <w:r w:rsidR="001B77D6">
        <w:rPr>
          <w:rFonts w:ascii="Times New Roman" w:eastAsia="Times New Roman" w:hAnsi="Times New Roman" w:cs="Times New Roman"/>
          <w:sz w:val="24"/>
          <w:szCs w:val="24"/>
          <w:lang w:val="sr-Cyrl-RS"/>
        </w:rPr>
        <w:t xml:space="preserve"> – услуге путничких агенција и т</w:t>
      </w:r>
      <w:r w:rsidRPr="00C25FFE">
        <w:rPr>
          <w:rFonts w:ascii="Times New Roman" w:eastAsia="Times New Roman" w:hAnsi="Times New Roman" w:cs="Times New Roman"/>
          <w:sz w:val="24"/>
          <w:szCs w:val="24"/>
          <w:lang w:val="sr-Cyrl-RS"/>
        </w:rPr>
        <w:t xml:space="preserve">ур – оператера и услуге помоћи туристима. </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C25FFE">
        <w:rPr>
          <w:rFonts w:ascii="Times New Roman" w:eastAsia="Times New Roman" w:hAnsi="Times New Roman" w:cs="Times New Roman"/>
          <w:sz w:val="24"/>
          <w:szCs w:val="24"/>
          <w:lang w:val="sr-Cyrl-RS"/>
        </w:rPr>
        <w:t>3. Јавна набавка мале вредности (у даљем тексту: ЈНМВ) број: 1/</w:t>
      </w:r>
      <w:r w:rsidR="00CE7A65">
        <w:rPr>
          <w:rFonts w:ascii="Times New Roman" w:eastAsia="Times New Roman" w:hAnsi="Times New Roman" w:cs="Times New Roman"/>
          <w:sz w:val="24"/>
          <w:szCs w:val="24"/>
          <w:lang w:val="sr-Cyrl-RS"/>
        </w:rPr>
        <w:t>2019</w:t>
      </w:r>
      <w:r w:rsidRPr="00C25FFE">
        <w:rPr>
          <w:rFonts w:ascii="Times New Roman" w:eastAsia="Times New Roman" w:hAnsi="Times New Roman" w:cs="Times New Roman"/>
          <w:sz w:val="24"/>
          <w:szCs w:val="24"/>
          <w:lang w:val="sr-Cyrl-RS"/>
        </w:rPr>
        <w:t>.</w:t>
      </w: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C25FFE" w:rsidRDefault="00B71A56" w:rsidP="00B71A5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Pr="0017652F" w:rsidRDefault="00B71A56" w:rsidP="00B71A56">
      <w:pPr>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B71A56"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bookmarkStart w:id="2" w:name="bookmark2"/>
      <w:bookmarkEnd w:id="2"/>
    </w:p>
    <w:p w:rsidR="00B71A56" w:rsidRPr="0017652F"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lastRenderedPageBreak/>
        <w:t>3. СПЕЦИФИКАЦИЈА</w:t>
      </w:r>
    </w:p>
    <w:p w:rsidR="00B71A56" w:rsidRPr="0017652F" w:rsidRDefault="00B71A56" w:rsidP="00B71A56">
      <w:pPr>
        <w:widowControl w:val="0"/>
        <w:tabs>
          <w:tab w:val="left" w:pos="2748"/>
        </w:tabs>
        <w:kinsoku w:val="0"/>
        <w:overflowPunct w:val="0"/>
        <w:autoSpaceDE w:val="0"/>
        <w:autoSpaceDN w:val="0"/>
        <w:adjustRightInd w:val="0"/>
        <w:spacing w:after="0" w:line="240" w:lineRule="auto"/>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4"/>
          <w:szCs w:val="24"/>
          <w:lang w:val="sr-Cyrl-RS" w:eastAsia="zh-CN"/>
        </w:rPr>
        <w:t xml:space="preserve">ТЕХНИЧКА СПЕЦИФИКАЦИЈА ЗА ЈАВНУ НАБАВКУ УСЛУГА – УСЛУГЕ ПУТНИЧКИХ АГЕНЦИЈА И СЛИЧНЕ УСЛУГЕ - УСЛУГЕ ПОСРЕДОВАЊА ЗА РEЗEРВAЦИJУ ХОТЕЛСКОГ СМЕШТАЈА ЗА СЛУЖБЕНА ПУТОВАЊА </w:t>
      </w:r>
      <w:r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Пр</w:t>
      </w:r>
      <w:r w:rsidRPr="0017652F">
        <w:rPr>
          <w:rFonts w:ascii="Times New Roman" w:eastAsia="SimSun" w:hAnsi="Times New Roman" w:cs="Times New Roman"/>
          <w:b/>
          <w:spacing w:val="-2"/>
          <w:sz w:val="24"/>
          <w:szCs w:val="24"/>
          <w:lang w:val="sr-Cyrl-RS" w:eastAsia="zh-CN"/>
        </w:rPr>
        <w:t>е</w:t>
      </w:r>
      <w:r w:rsidRPr="0017652F">
        <w:rPr>
          <w:rFonts w:ascii="Times New Roman" w:eastAsia="SimSun" w:hAnsi="Times New Roman" w:cs="Times New Roman"/>
          <w:b/>
          <w:sz w:val="24"/>
          <w:szCs w:val="24"/>
          <w:lang w:val="sr-Cyrl-RS" w:eastAsia="zh-CN"/>
        </w:rPr>
        <w:t>дм</w:t>
      </w:r>
      <w:r w:rsidRPr="0017652F">
        <w:rPr>
          <w:rFonts w:ascii="Times New Roman" w:eastAsia="SimSun" w:hAnsi="Times New Roman" w:cs="Times New Roman"/>
          <w:b/>
          <w:spacing w:val="-2"/>
          <w:sz w:val="24"/>
          <w:szCs w:val="24"/>
          <w:lang w:val="sr-Cyrl-RS" w:eastAsia="zh-CN"/>
        </w:rPr>
        <w:t>е</w:t>
      </w:r>
      <w:r w:rsidRPr="0017652F">
        <w:rPr>
          <w:rFonts w:ascii="Times New Roman" w:eastAsia="SimSun" w:hAnsi="Times New Roman" w:cs="Times New Roman"/>
          <w:b/>
          <w:sz w:val="24"/>
          <w:szCs w:val="24"/>
          <w:lang w:val="sr-Cyrl-RS" w:eastAsia="zh-CN"/>
        </w:rPr>
        <w:t>т ја</w:t>
      </w:r>
      <w:r w:rsidRPr="0017652F">
        <w:rPr>
          <w:rFonts w:ascii="Times New Roman" w:eastAsia="SimSun" w:hAnsi="Times New Roman" w:cs="Times New Roman"/>
          <w:b/>
          <w:spacing w:val="-1"/>
          <w:sz w:val="24"/>
          <w:szCs w:val="24"/>
          <w:lang w:val="sr-Cyrl-RS" w:eastAsia="zh-CN"/>
        </w:rPr>
        <w:t>в</w:t>
      </w:r>
      <w:r w:rsidRPr="0017652F">
        <w:rPr>
          <w:rFonts w:ascii="Times New Roman" w:eastAsia="SimSun" w:hAnsi="Times New Roman" w:cs="Times New Roman"/>
          <w:b/>
          <w:sz w:val="24"/>
          <w:szCs w:val="24"/>
          <w:lang w:val="sr-Cyrl-RS" w:eastAsia="zh-CN"/>
        </w:rPr>
        <w:t>не</w:t>
      </w:r>
      <w:r w:rsidRPr="0017652F">
        <w:rPr>
          <w:rFonts w:ascii="Times New Roman" w:eastAsia="SimSun" w:hAnsi="Times New Roman" w:cs="Times New Roman"/>
          <w:b/>
          <w:spacing w:val="58"/>
          <w:sz w:val="24"/>
          <w:szCs w:val="24"/>
          <w:lang w:val="sr-Cyrl-RS" w:eastAsia="zh-CN"/>
        </w:rPr>
        <w:t xml:space="preserve"> </w:t>
      </w:r>
      <w:r w:rsidRPr="0017652F">
        <w:rPr>
          <w:rFonts w:ascii="Times New Roman" w:eastAsia="SimSun" w:hAnsi="Times New Roman" w:cs="Times New Roman"/>
          <w:b/>
          <w:sz w:val="24"/>
          <w:szCs w:val="24"/>
          <w:lang w:val="sr-Cyrl-RS" w:eastAsia="zh-CN"/>
        </w:rPr>
        <w:t>н</w:t>
      </w:r>
      <w:r w:rsidRPr="0017652F">
        <w:rPr>
          <w:rFonts w:ascii="Times New Roman" w:eastAsia="SimSun" w:hAnsi="Times New Roman" w:cs="Times New Roman"/>
          <w:b/>
          <w:spacing w:val="-1"/>
          <w:sz w:val="24"/>
          <w:szCs w:val="24"/>
          <w:lang w:val="sr-Cyrl-RS" w:eastAsia="zh-CN"/>
        </w:rPr>
        <w:t>а</w:t>
      </w:r>
      <w:r w:rsidRPr="0017652F">
        <w:rPr>
          <w:rFonts w:ascii="Times New Roman" w:eastAsia="SimSun" w:hAnsi="Times New Roman" w:cs="Times New Roman"/>
          <w:b/>
          <w:sz w:val="24"/>
          <w:szCs w:val="24"/>
          <w:lang w:val="sr-Cyrl-RS" w:eastAsia="zh-CN"/>
        </w:rPr>
        <w:t>б</w:t>
      </w:r>
      <w:r w:rsidRPr="0017652F">
        <w:rPr>
          <w:rFonts w:ascii="Times New Roman" w:eastAsia="SimSun" w:hAnsi="Times New Roman" w:cs="Times New Roman"/>
          <w:b/>
          <w:spacing w:val="1"/>
          <w:sz w:val="24"/>
          <w:szCs w:val="24"/>
          <w:lang w:val="sr-Cyrl-RS" w:eastAsia="zh-CN"/>
        </w:rPr>
        <w:t>а</w:t>
      </w:r>
      <w:r w:rsidRPr="0017652F">
        <w:rPr>
          <w:rFonts w:ascii="Times New Roman" w:eastAsia="SimSun" w:hAnsi="Times New Roman" w:cs="Times New Roman"/>
          <w:b/>
          <w:sz w:val="24"/>
          <w:szCs w:val="24"/>
          <w:lang w:val="sr-Cyrl-RS" w:eastAsia="zh-CN"/>
        </w:rPr>
        <w:t>вке</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је</w:t>
      </w:r>
      <w:r w:rsidRPr="0017652F">
        <w:rPr>
          <w:rFonts w:ascii="Times New Roman" w:eastAsia="SimSun" w:hAnsi="Times New Roman" w:cs="Times New Roman"/>
          <w:b/>
          <w:spacing w:val="59"/>
          <w:sz w:val="24"/>
          <w:szCs w:val="24"/>
          <w:lang w:val="sr-Cyrl-RS" w:eastAsia="zh-CN"/>
        </w:rPr>
        <w:t xml:space="preserve"> </w:t>
      </w:r>
      <w:r w:rsidRPr="0017652F">
        <w:rPr>
          <w:rFonts w:ascii="Times New Roman" w:eastAsia="SimSun" w:hAnsi="Times New Roman" w:cs="Times New Roman"/>
          <w:b/>
          <w:sz w:val="24"/>
          <w:szCs w:val="24"/>
          <w:lang w:val="sr-Cyrl-RS" w:eastAsia="zh-CN"/>
        </w:rPr>
        <w:t>услуга посредовања за рeзeрвaциjу хотелског смештаја за службена путовања у земљи и иностранству и авио превоза за службена путовања у иностранству</w:t>
      </w:r>
      <w:r w:rsidRPr="0017652F">
        <w:rPr>
          <w:rFonts w:ascii="Times New Roman" w:eastAsia="SimSun" w:hAnsi="Times New Roman" w:cs="Times New Roman"/>
          <w:b/>
          <w:spacing w:val="-5"/>
          <w:sz w:val="24"/>
          <w:szCs w:val="24"/>
          <w:lang w:val="sr-Cyrl-RS" w:eastAsia="zh-CN"/>
        </w:rPr>
        <w:t xml:space="preserve"> </w:t>
      </w:r>
      <w:r w:rsidRPr="0017652F">
        <w:rPr>
          <w:rFonts w:ascii="Times New Roman" w:eastAsia="SimSun" w:hAnsi="Times New Roman" w:cs="Times New Roman"/>
          <w:b/>
          <w:sz w:val="24"/>
          <w:szCs w:val="24"/>
          <w:lang w:val="sr-Cyrl-RS" w:eastAsia="zh-CN"/>
        </w:rPr>
        <w:t>за</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потр</w:t>
      </w:r>
      <w:r w:rsidRPr="0017652F">
        <w:rPr>
          <w:rFonts w:ascii="Times New Roman" w:eastAsia="SimSun" w:hAnsi="Times New Roman" w:cs="Times New Roman"/>
          <w:b/>
          <w:spacing w:val="-1"/>
          <w:sz w:val="24"/>
          <w:szCs w:val="24"/>
          <w:lang w:val="sr-Cyrl-RS" w:eastAsia="zh-CN"/>
        </w:rPr>
        <w:t>е</w:t>
      </w:r>
      <w:r w:rsidRPr="0017652F">
        <w:rPr>
          <w:rFonts w:ascii="Times New Roman" w:eastAsia="SimSun" w:hAnsi="Times New Roman" w:cs="Times New Roman"/>
          <w:b/>
          <w:sz w:val="24"/>
          <w:szCs w:val="24"/>
          <w:lang w:val="sr-Cyrl-RS" w:eastAsia="zh-CN"/>
        </w:rPr>
        <w:t>бе</w:t>
      </w:r>
      <w:r w:rsidRPr="0017652F">
        <w:rPr>
          <w:rFonts w:ascii="Times New Roman" w:eastAsia="SimSun" w:hAnsi="Times New Roman" w:cs="Times New Roman"/>
          <w:b/>
          <w:spacing w:val="4"/>
          <w:sz w:val="24"/>
          <w:szCs w:val="24"/>
          <w:lang w:val="sr-Cyrl-RS" w:eastAsia="zh-CN"/>
        </w:rPr>
        <w:t xml:space="preserve"> </w:t>
      </w:r>
      <w:r w:rsidRPr="0017652F">
        <w:rPr>
          <w:rFonts w:ascii="Times New Roman" w:eastAsia="SimSun" w:hAnsi="Times New Roman" w:cs="Times New Roman"/>
          <w:b/>
          <w:sz w:val="24"/>
          <w:szCs w:val="24"/>
          <w:lang w:val="sr-Cyrl-RS" w:eastAsia="zh-CN"/>
        </w:rPr>
        <w:t>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Наручиоцу су најчешће потребне услуге смештаја у хотeлима у центру и ширем центру града са 3* и 4*,</w:t>
      </w:r>
      <w:r>
        <w:rPr>
          <w:rFonts w:ascii="Times New Roman" w:eastAsia="SimSun" w:hAnsi="Times New Roman" w:cs="Times New Roman"/>
          <w:sz w:val="24"/>
          <w:szCs w:val="24"/>
          <w:lang w:val="sr-Cyrl-RS" w:eastAsia="zh-CN"/>
        </w:rPr>
        <w:t xml:space="preserve"> у једнокреветним собама, тип услуге: ноћење и </w:t>
      </w:r>
      <w:r w:rsidRPr="0017652F">
        <w:rPr>
          <w:rFonts w:ascii="Times New Roman" w:eastAsia="SimSun" w:hAnsi="Times New Roman" w:cs="Times New Roman"/>
          <w:sz w:val="24"/>
          <w:szCs w:val="24"/>
          <w:lang w:val="sr-Cyrl-RS" w:eastAsia="zh-CN"/>
        </w:rPr>
        <w:t>ноћење са доручком.</w:t>
      </w:r>
    </w:p>
    <w:p w:rsidR="00B71A56" w:rsidRPr="008E25FA"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8E25FA">
        <w:rPr>
          <w:rFonts w:ascii="Times New Roman" w:eastAsia="SimSun" w:hAnsi="Times New Roman" w:cs="Times New Roman"/>
          <w:b/>
          <w:sz w:val="24"/>
          <w:szCs w:val="24"/>
          <w:lang w:val="sr-Cyrl-RS" w:eastAsia="zh-CN"/>
        </w:rPr>
        <w:t>Наручилац планира, али се не обавезује, да за време трајања уговора користи предметну услугу за обезбеђење хотелског смештаја на следећим локацијама: Брисел, Букурешт, Љубљана, Будимпешта, Скопље, Загреб, Вршац, Лесковац, Кладово, као и на другим локацијама према потребама 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 ће у свим појединачним наруџбеницама наводити ближе одређење локације и других карактеристика хотелског смештаја.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хотелског смештаја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ђе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ћим 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новником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а а Понуђач је у обавези да учини све што је у његовој моћи да за Наручиоца обезбеди ниже цене од оних утврђених важећим Ценовником хотела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Цена услуге хотелског смештаја обухвата: цену хотелског смештаја, боравишне и друге таксе и провизију Понуђача и представља коначну цену.</w:t>
      </w:r>
    </w:p>
    <w:p w:rsidR="00B71A56" w:rsidRPr="008E25FA"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sidRPr="008E25FA">
        <w:rPr>
          <w:rFonts w:ascii="Times New Roman" w:eastAsia="SimSun" w:hAnsi="Times New Roman" w:cs="Times New Roman"/>
          <w:b/>
          <w:sz w:val="24"/>
          <w:szCs w:val="24"/>
          <w:lang w:val="sr-Cyrl-RS" w:eastAsia="zh-CN"/>
        </w:rPr>
        <w:t>Наручилац планира, али се не обавезује, да за време трајања уговора користи предметну услугу за обезбеђење авио превоза за следеће дестинације: Брисел, Букурешт, Љубљана, Будимпешта, Скопље, Загреб, као и за друге дестинације, према потребама Наручиоца.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Pr>
          <w:rFonts w:ascii="Times New Roman" w:eastAsia="SimSun" w:hAnsi="Times New Roman" w:cs="Times New Roman"/>
          <w:sz w:val="24"/>
          <w:szCs w:val="24"/>
          <w:lang w:val="sr-Cyrl-RS" w:eastAsia="zh-CN"/>
        </w:rPr>
        <w:t xml:space="preserve"> доставља предлоге </w:t>
      </w:r>
      <w:r w:rsidRPr="0017652F">
        <w:rPr>
          <w:rFonts w:ascii="Times New Roman" w:eastAsia="SimSun" w:hAnsi="Times New Roman" w:cs="Times New Roman"/>
          <w:sz w:val="24"/>
          <w:szCs w:val="24"/>
          <w:lang w:val="sr-Cyrl-RS" w:eastAsia="zh-CN"/>
        </w:rPr>
        <w:t>авионских карата за економску класу тако што, када је то могуће, наводи најмање два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Ако Наручилац не достави потребна упутства, Понуђач је дужан да ради на начин који је у датим приликама најпогоднији за Наручиоца. </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 току реализације уговора, цене авио карата не могу бити веће од цене карата утврђене важећим Ценовником авио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 случају да дође до делимичне промене (имена и презимена путника) и термина лета издате авионске карте, те трошкове сноси Наручилац.</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 може да тражи од Понуђача издавање јединствене авио карте (карта код које авио превозник гарантује превоз путника до места одредишта и натраг), у случају путовања са преседањем. У том случају, Понуђач мора да предложи Наручиоцу најекономичније решење за издавање јединствене авио карте.</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отказивања и промене датума авио карте коју наплаћује авио превозник не може бити већа од цене утврђене Ценовником авио превозника.</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не може понудити услуге тзв. low-cost компанија (које своје карте продају путем интернета, које се набављају више месеци унапред, не гарантују тачно полетање и слетање, посебно наплаћују пртљаг итд.), осим на основу изричитог захтева Наручиоца.  </w:t>
      </w:r>
    </w:p>
    <w:p w:rsidR="00B71A56" w:rsidRPr="0017652F" w:rsidRDefault="00B71A56" w:rsidP="00B71A56">
      <w:pPr>
        <w:widowControl w:val="0"/>
        <w:kinsoku w:val="0"/>
        <w:overflowPunct w:val="0"/>
        <w:autoSpaceDE w:val="0"/>
        <w:autoSpaceDN w:val="0"/>
        <w:adjustRightInd w:val="0"/>
        <w:spacing w:after="0" w:line="240" w:lineRule="auto"/>
        <w:ind w:right="122"/>
        <w:jc w:val="both"/>
        <w:rPr>
          <w:rFonts w:ascii="Times New Roman" w:eastAsia="SimSun" w:hAnsi="Times New Roman" w:cs="Times New Roman"/>
          <w:b/>
          <w:sz w:val="24"/>
          <w:szCs w:val="24"/>
          <w:lang w:val="sr-Cyrl-RS" w:eastAsia="zh-CN"/>
        </w:rPr>
      </w:pPr>
      <w:r>
        <w:rPr>
          <w:rFonts w:ascii="Times New Roman" w:eastAsia="SimSun" w:hAnsi="Times New Roman" w:cs="Times New Roman"/>
          <w:b/>
          <w:sz w:val="24"/>
          <w:szCs w:val="24"/>
          <w:lang w:val="sr-Cyrl-RS" w:eastAsia="zh-CN"/>
        </w:rPr>
        <w:tab/>
      </w:r>
      <w:r>
        <w:rPr>
          <w:rFonts w:ascii="Times New Roman" w:eastAsia="SimSun" w:hAnsi="Times New Roman" w:cs="Times New Roman"/>
          <w:b/>
          <w:sz w:val="24"/>
          <w:szCs w:val="24"/>
          <w:lang w:val="sr-Cyrl-RS" w:eastAsia="zh-CN"/>
        </w:rPr>
        <w:tab/>
      </w:r>
      <w:r w:rsidRPr="0017652F">
        <w:rPr>
          <w:rFonts w:ascii="Times New Roman" w:eastAsia="SimSun" w:hAnsi="Times New Roman" w:cs="Times New Roman"/>
          <w:b/>
          <w:sz w:val="24"/>
          <w:szCs w:val="24"/>
          <w:lang w:val="sr-Cyrl-RS" w:eastAsia="zh-CN"/>
        </w:rPr>
        <w:t>Цена за појединачну авио карту обухвата цену авио превоза</w:t>
      </w:r>
      <w:r>
        <w:rPr>
          <w:rFonts w:ascii="Times New Roman" w:eastAsia="SimSun" w:hAnsi="Times New Roman" w:cs="Times New Roman"/>
          <w:b/>
          <w:sz w:val="24"/>
          <w:szCs w:val="24"/>
          <w:lang w:val="sr-Cyrl-RS" w:eastAsia="zh-CN"/>
        </w:rPr>
        <w:t xml:space="preserve"> – повратна карта</w:t>
      </w:r>
      <w:r w:rsidRPr="0017652F">
        <w:rPr>
          <w:rFonts w:ascii="Times New Roman" w:eastAsia="SimSun" w:hAnsi="Times New Roman" w:cs="Times New Roman"/>
          <w:b/>
          <w:sz w:val="24"/>
          <w:szCs w:val="24"/>
          <w:lang w:val="sr-Cyrl-RS" w:eastAsia="zh-CN"/>
        </w:rPr>
        <w:t xml:space="preserve">, све аеродромске таксе, провизију Понуђача и представља коначну цену. </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за свако путовање и смештај Наручиоцу предлаже решење које је најадекватније за Наручиоца, нарочито са финансијског аспекта, узимајући у обзир трошкове превоза и број лица која путују од истог места одредишта, као и квалитет </w:t>
      </w:r>
      <w:r>
        <w:rPr>
          <w:rFonts w:ascii="Times New Roman" w:eastAsia="SimSun" w:hAnsi="Times New Roman" w:cs="Times New Roman"/>
          <w:sz w:val="24"/>
          <w:szCs w:val="24"/>
          <w:lang w:val="sr-Cyrl-RS" w:eastAsia="zh-CN"/>
        </w:rPr>
        <w:t>услуге</w:t>
      </w:r>
      <w:r w:rsidRPr="0017652F">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карте</w:t>
      </w:r>
      <w:r>
        <w:rPr>
          <w:rFonts w:ascii="Times New Roman" w:eastAsia="SimSun" w:hAnsi="Times New Roman" w:cs="Times New Roman"/>
          <w:sz w:val="24"/>
          <w:szCs w:val="24"/>
          <w:lang w:val="sr-Cyrl-RS" w:eastAsia="zh-CN"/>
        </w:rPr>
        <w:t xml:space="preserve">) превоза </w:t>
      </w:r>
      <w:r w:rsidRPr="0017652F">
        <w:rPr>
          <w:rFonts w:ascii="Times New Roman" w:eastAsia="SimSun" w:hAnsi="Times New Roman" w:cs="Times New Roman"/>
          <w:sz w:val="24"/>
          <w:szCs w:val="24"/>
          <w:lang w:val="sr-Cyrl-RS" w:eastAsia="zh-CN"/>
        </w:rPr>
        <w:t>коју нуди.</w:t>
      </w:r>
    </w:p>
    <w:p w:rsidR="00B71A56"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Наручилац ће саопштити коју је понуду прихватио.</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Уколико Наручилац нађе економичнију понуду за одређену дестинацију и хотелски смештај од цене Понуђача, Понуђач је дужан да прихвати предлог Наручиоца. </w:t>
      </w:r>
    </w:p>
    <w:p w:rsidR="00B71A56"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lastRenderedPageBreak/>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риод</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пријем</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168</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љи,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365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Контрола пружања услуга се врши од стране овлашћеног лица Наручиоца.</w:t>
      </w:r>
    </w:p>
    <w:p w:rsidR="00B71A56" w:rsidRPr="0017652F" w:rsidRDefault="00B71A56" w:rsidP="00B71A56">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достављање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2"/>
          <w:sz w:val="24"/>
          <w:szCs w:val="24"/>
          <w:lang w:val="sr-Cyrl-RS" w:eastAsia="zh-CN"/>
        </w:rPr>
        <w:t>и Наручиоца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oд</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 н</w:t>
      </w:r>
      <w:r w:rsidRPr="0017652F">
        <w:rPr>
          <w:rFonts w:ascii="Times New Roman" w:eastAsia="SimSun" w:hAnsi="Times New Roman" w:cs="Times New Roman"/>
          <w:spacing w:val="-1"/>
          <w:sz w:val="24"/>
          <w:szCs w:val="24"/>
          <w:lang w:val="sr-Cyrl-RS" w:eastAsia="zh-CN"/>
        </w:rPr>
        <w:t>a</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p>
    <w:p w:rsidR="00B71A56" w:rsidRPr="0017652F" w:rsidRDefault="00B71A56" w:rsidP="00B71A56">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фактуре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прихваћену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 oд мо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прихвата понуде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тних</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 од стране Понуђача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oд момента приjeмa прихвата понуде 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Услови плаћања и рок плаћања: максимални рок плаћања је 45 дана од дана пријема исправне фактуре, на коју је сагласност дало овлашћено лице Наручиоца.</w:t>
      </w:r>
    </w:p>
    <w:p w:rsidR="00B71A56"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aдр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00000C"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b/>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t xml:space="preserve">Имајући у виду да је уобичајна висина провизије за резервацију хотелског смештаја и авио карата од 500,00 - 4.500,00 динара, </w:t>
      </w:r>
      <w:r w:rsidRPr="0000000C">
        <w:rPr>
          <w:rFonts w:ascii="Times New Roman" w:eastAsia="SimSun" w:hAnsi="Times New Roman" w:cs="Times New Roman"/>
          <w:b/>
          <w:sz w:val="24"/>
          <w:szCs w:val="24"/>
          <w:lang w:val="sr-Cyrl-RS" w:eastAsia="zh-CN"/>
        </w:rPr>
        <w:t>Понуђач не може понудити  провизију нижу од 500,00 динара.</w:t>
      </w: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овој</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ф</w:t>
      </w:r>
      <w:r w:rsidRPr="0017652F">
        <w:rPr>
          <w:rFonts w:ascii="Times New Roman" w:eastAsia="SimSun" w:hAnsi="Times New Roman" w:cs="Times New Roman"/>
          <w:sz w:val="24"/>
          <w:szCs w:val="24"/>
          <w:lang w:val="sr-Cyrl-RS" w:eastAsia="zh-CN"/>
        </w:rPr>
        <w:t>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ци</w:t>
      </w:r>
      <w:r w:rsidRPr="0017652F">
        <w:rPr>
          <w:rFonts w:ascii="Times New Roman" w:eastAsia="SimSun" w:hAnsi="Times New Roman" w:cs="Times New Roman"/>
          <w:sz w:val="24"/>
          <w:szCs w:val="24"/>
          <w:lang w:val="sr-Cyrl-RS" w:eastAsia="zh-CN"/>
        </w:rPr>
        <w:t>ји</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шиће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 догово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иоц</w:t>
      </w:r>
      <w:r w:rsidRPr="0017652F">
        <w:rPr>
          <w:rFonts w:ascii="Times New Roman" w:eastAsia="SimSun" w:hAnsi="Times New Roman" w:cs="Times New Roman"/>
          <w:spacing w:val="-1"/>
          <w:sz w:val="24"/>
          <w:szCs w:val="24"/>
          <w:lang w:val="sr-Cyrl-RS" w:eastAsia="zh-CN"/>
        </w:rPr>
        <w:t>ем</w:t>
      </w:r>
      <w:bookmarkStart w:id="3" w:name="bookmark3"/>
      <w:bookmarkEnd w:id="3"/>
    </w:p>
    <w:p w:rsidR="00B71A56" w:rsidRDefault="00B71A56" w:rsidP="00B71A56">
      <w:pPr>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br w:type="page"/>
      </w: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b/>
          <w:bCs/>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4. 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 xml:space="preserve">И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ВКЕ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 75. и 76. ЗАКО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 xml:space="preserve">А 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АКО СЕ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ЊЕНОСТ </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 xml:space="preserve">Х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СЛОВА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564"/>
        </w:tabs>
        <w:kinsoku w:val="0"/>
        <w:overflowPunct w:val="0"/>
        <w:autoSpaceDE w:val="0"/>
        <w:autoSpaceDN w:val="0"/>
        <w:adjustRightInd w:val="0"/>
        <w:spacing w:after="0" w:line="240" w:lineRule="auto"/>
        <w:ind w:right="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w:t>
      </w:r>
      <w:r w:rsidRPr="0017652F">
        <w:rPr>
          <w:rFonts w:ascii="Times New Roman" w:eastAsia="SimSun" w:hAnsi="Times New Roman" w:cs="Times New Roman"/>
          <w:b/>
          <w:bCs/>
          <w:spacing w:val="-3"/>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b/>
          <w:bCs/>
          <w:sz w:val="24"/>
          <w:szCs w:val="24"/>
          <w:lang w:val="sr-Cyrl-RS" w:eastAsia="zh-CN"/>
        </w:rPr>
        <w:t>75. ЗАКОНА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 xml:space="preserve">е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75.</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B71A56" w:rsidRPr="0017652F" w:rsidRDefault="00B71A56" w:rsidP="00B71A56">
      <w:pPr>
        <w:widowControl w:val="0"/>
        <w:numPr>
          <w:ilvl w:val="3"/>
          <w:numId w:val="27"/>
        </w:numPr>
        <w:tabs>
          <w:tab w:val="left" w:pos="1118"/>
        </w:tabs>
        <w:kinsoku w:val="0"/>
        <w:overflowPunct w:val="0"/>
        <w:autoSpaceDE w:val="0"/>
        <w:autoSpaceDN w:val="0"/>
        <w:adjustRightInd w:val="0"/>
        <w:spacing w:after="0" w:line="240"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ђ</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7"/>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iCs/>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има важећу лиценцу за у складу са чланом 51. Закона о туризму </w:t>
      </w:r>
      <w:r w:rsidRPr="0017652F">
        <w:rPr>
          <w:rFonts w:ascii="Times New Roman" w:eastAsia="SimSun" w:hAnsi="Times New Roman" w:cs="Times New Roman"/>
          <w:iCs/>
          <w:sz w:val="24"/>
          <w:szCs w:val="24"/>
          <w:lang w:val="sr-Cyrl-RS" w:eastAsia="zh-CN"/>
        </w:rPr>
        <w:t>(„Сл. глaсник РС", бр. 36/2009, 88/2010, 99/2011 - др. зaкoн и  93/2012</w:t>
      </w:r>
      <w:r w:rsidR="00890B77">
        <w:rPr>
          <w:rFonts w:ascii="Times New Roman" w:eastAsia="SimSun" w:hAnsi="Times New Roman" w:cs="Times New Roman"/>
          <w:iCs/>
          <w:sz w:val="24"/>
          <w:szCs w:val="24"/>
          <w:lang w:val="sr-Cyrl-RS" w:eastAsia="zh-CN"/>
        </w:rPr>
        <w:t>, 84/2015, 83/2018 – др. закон</w:t>
      </w:r>
      <w:r w:rsidRPr="0017652F">
        <w:rPr>
          <w:rFonts w:ascii="Times New Roman" w:eastAsia="SimSun" w:hAnsi="Times New Roman" w:cs="Times New Roman"/>
          <w:iCs/>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621"/>
        </w:tabs>
        <w:kinsoku w:val="0"/>
        <w:overflowPunct w:val="0"/>
        <w:autoSpaceDE w:val="0"/>
        <w:autoSpaceDN w:val="0"/>
        <w:adjustRightInd w:val="0"/>
        <w:spacing w:after="0" w:line="240" w:lineRule="auto"/>
        <w:jc w:val="center"/>
        <w:outlineLvl w:val="0"/>
        <w:rPr>
          <w:rFonts w:ascii="Times New Roman" w:eastAsia="SimSun" w:hAnsi="Times New Roman" w:cs="Times New Roman"/>
          <w:b/>
          <w:sz w:val="24"/>
          <w:szCs w:val="24"/>
          <w:lang w:val="sr-Cyrl-RS" w:eastAsia="zh-CN"/>
        </w:rPr>
      </w:pPr>
      <w:r w:rsidRPr="0017652F">
        <w:rPr>
          <w:rFonts w:ascii="Times New Roman" w:eastAsia="SimSun" w:hAnsi="Times New Roman" w:cs="Times New Roman"/>
          <w:b/>
          <w:bCs/>
          <w:sz w:val="24"/>
          <w:szCs w:val="24"/>
          <w:lang w:val="sr-Cyrl-RS" w:eastAsia="zh-CN"/>
        </w:rPr>
        <w:t>ДОДАТ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ЈАВНЕ </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ЧЛАНА </w:t>
      </w:r>
      <w:r w:rsidRPr="0017652F">
        <w:rPr>
          <w:rFonts w:ascii="Times New Roman" w:eastAsia="SimSun" w:hAnsi="Times New Roman" w:cs="Times New Roman"/>
          <w:b/>
          <w:sz w:val="24"/>
          <w:szCs w:val="24"/>
          <w:lang w:val="sr-Cyrl-RS" w:eastAsia="zh-CN"/>
        </w:rPr>
        <w:t>76. ЗА</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ОНА О ЈАВ</w:t>
      </w:r>
      <w:r w:rsidRPr="0017652F">
        <w:rPr>
          <w:rFonts w:ascii="Times New Roman" w:eastAsia="SimSun" w:hAnsi="Times New Roman" w:cs="Times New Roman"/>
          <w:b/>
          <w:spacing w:val="-2"/>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1"/>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8"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зних</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76.</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врши резервацију хотела преко глобалних хотелских резервационих система;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Понуђач члан Националне асоцијације туристичких агенција (YUTA)</w:t>
      </w:r>
      <w:r w:rsidR="00890B77">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користи </w:t>
      </w:r>
      <w:r w:rsidRPr="0017652F">
        <w:rPr>
          <w:rFonts w:ascii="Times New Roman" w:eastAsia="SimSun" w:hAnsi="Times New Roman" w:cs="Times New Roman"/>
          <w:i/>
          <w:sz w:val="24"/>
          <w:szCs w:val="24"/>
          <w:lang w:val="sr-Cyrl-RS" w:eastAsia="zh-CN"/>
        </w:rPr>
        <w:t xml:space="preserve">Амадеус </w:t>
      </w:r>
      <w:r w:rsidRPr="0017652F">
        <w:rPr>
          <w:rFonts w:ascii="Times New Roman" w:eastAsia="SimSun" w:hAnsi="Times New Roman" w:cs="Times New Roman"/>
          <w:sz w:val="24"/>
          <w:szCs w:val="24"/>
          <w:lang w:val="sr-Cyrl-RS" w:eastAsia="zh-CN"/>
        </w:rPr>
        <w:t xml:space="preserve">или </w:t>
      </w:r>
      <w:r w:rsidRPr="0017652F">
        <w:rPr>
          <w:rFonts w:ascii="Times New Roman" w:eastAsia="SimSun" w:hAnsi="Times New Roman" w:cs="Times New Roman"/>
          <w:i/>
          <w:sz w:val="24"/>
          <w:szCs w:val="24"/>
          <w:lang w:val="sr-Cyrl-RS" w:eastAsia="zh-CN"/>
        </w:rPr>
        <w:t xml:space="preserve">Галилео </w:t>
      </w:r>
      <w:r w:rsidRPr="0017652F">
        <w:rPr>
          <w:rFonts w:ascii="Times New Roman" w:eastAsia="SimSun" w:hAnsi="Times New Roman" w:cs="Times New Roman"/>
          <w:sz w:val="24"/>
          <w:szCs w:val="24"/>
          <w:lang w:val="sr-Cyrl-RS" w:eastAsia="zh-CN"/>
        </w:rPr>
        <w:t>водеће међународне резервационе системе авионских карата са приступним базама података водећих авио компанија;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акредитован од стране Међународне асоцијације за ваздушни превоз (IATA);</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неопходним финансијским капацитетом – да је Понуђач у пословној </w:t>
      </w:r>
      <w:r w:rsidR="00890B77">
        <w:rPr>
          <w:rFonts w:ascii="Times New Roman" w:eastAsia="SimSun" w:hAnsi="Times New Roman" w:cs="Times New Roman"/>
          <w:sz w:val="24"/>
          <w:szCs w:val="24"/>
          <w:lang w:val="sr-Cyrl-RS" w:eastAsia="zh-CN"/>
        </w:rPr>
        <w:t>2018</w:t>
      </w:r>
      <w:r w:rsidRPr="0017652F">
        <w:rPr>
          <w:rFonts w:ascii="Times New Roman" w:eastAsia="SimSun" w:hAnsi="Times New Roman" w:cs="Times New Roman"/>
          <w:sz w:val="24"/>
          <w:szCs w:val="24"/>
          <w:lang w:val="sr-Cyrl-RS" w:eastAsia="zh-CN"/>
        </w:rPr>
        <w:t>. години остварио приход од продаје најмање у вредности од 2.000.000,00 динара;</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располаже довољним техничким капацитетом - да Понуђач у моменту подношења п</w:t>
      </w:r>
      <w:r>
        <w:rPr>
          <w:rFonts w:ascii="Times New Roman" w:eastAsia="SimSun" w:hAnsi="Times New Roman" w:cs="Times New Roman"/>
          <w:sz w:val="24"/>
          <w:szCs w:val="24"/>
          <w:lang w:val="sr-Cyrl-RS" w:eastAsia="zh-CN"/>
        </w:rPr>
        <w:t xml:space="preserve">онуде поседује/користи пословни </w:t>
      </w:r>
      <w:r w:rsidRPr="0017652F">
        <w:rPr>
          <w:rFonts w:ascii="Times New Roman" w:eastAsia="SimSun" w:hAnsi="Times New Roman" w:cs="Times New Roman"/>
          <w:sz w:val="24"/>
          <w:szCs w:val="24"/>
          <w:lang w:val="sr-Cyrl-RS" w:eastAsia="zh-CN"/>
        </w:rPr>
        <w:t>простор;</w:t>
      </w:r>
    </w:p>
    <w:p w:rsidR="00B71A56" w:rsidRPr="0017652F" w:rsidRDefault="00B71A56" w:rsidP="00B71A56">
      <w:pPr>
        <w:widowControl w:val="0"/>
        <w:numPr>
          <w:ilvl w:val="3"/>
          <w:numId w:val="29"/>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Понуђач располаже довољним кадровским капацитетом - да има у радном односу на неодређено и/или одређено време минимум 3 запослена радника који су у непосредној вези са предметом јавне набавке.</w:t>
      </w:r>
    </w:p>
    <w:p w:rsidR="00B71A56" w:rsidRPr="0017652F" w:rsidRDefault="00B71A56" w:rsidP="00B71A56">
      <w:pPr>
        <w:widowControl w:val="0"/>
        <w:tabs>
          <w:tab w:val="left" w:pos="1109"/>
        </w:tabs>
        <w:kinsoku w:val="0"/>
        <w:overflowPunct w:val="0"/>
        <w:autoSpaceDE w:val="0"/>
        <w:autoSpaceDN w:val="0"/>
        <w:adjustRightInd w:val="0"/>
        <w:spacing w:before="2" w:after="0" w:line="276" w:lineRule="exact"/>
        <w:ind w:right="121"/>
        <w:jc w:val="both"/>
        <w:rPr>
          <w:rFonts w:ascii="Times New Roman" w:eastAsia="SimSun" w:hAnsi="Times New Roman" w:cs="Times New Roman"/>
          <w:sz w:val="24"/>
          <w:szCs w:val="24"/>
          <w:lang w:val="sr-Cyrl-RS" w:eastAsia="zh-CN"/>
        </w:rPr>
      </w:pPr>
    </w:p>
    <w:p w:rsidR="00B71A56" w:rsidRPr="0017652F" w:rsidRDefault="00B71A56" w:rsidP="00B71A56">
      <w:pPr>
        <w:widowControl w:val="0"/>
        <w:tabs>
          <w:tab w:val="left" w:pos="2186"/>
        </w:tabs>
        <w:kinsoku w:val="0"/>
        <w:overflowPunct w:val="0"/>
        <w:autoSpaceDE w:val="0"/>
        <w:autoSpaceDN w:val="0"/>
        <w:adjustRightInd w:val="0"/>
        <w:spacing w:after="0" w:line="240" w:lineRule="auto"/>
        <w:ind w:right="2"/>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НИ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7</w:t>
      </w:r>
      <w:r w:rsidRPr="0017652F">
        <w:rPr>
          <w:rFonts w:ascii="Times New Roman" w:eastAsia="SimSun" w:hAnsi="Times New Roman" w:cs="Times New Roman"/>
          <w:sz w:val="24"/>
          <w:szCs w:val="24"/>
          <w:lang w:val="sr-Cyrl-RS" w:eastAsia="zh-CN"/>
        </w:rPr>
        <w:t>5.</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9"/>
          <w:sz w:val="24"/>
          <w:szCs w:val="24"/>
          <w:lang w:val="sr-Cyrl-RS" w:eastAsia="zh-CN"/>
        </w:rPr>
        <w:t xml:space="preserve"> </w:t>
      </w:r>
      <w:r w:rsidR="00286FA0">
        <w:rPr>
          <w:rFonts w:ascii="Times New Roman" w:eastAsia="SimSun" w:hAnsi="Times New Roman" w:cs="Times New Roman"/>
          <w:sz w:val="24"/>
          <w:szCs w:val="24"/>
          <w:lang w:val="sr-Cyrl-RS" w:eastAsia="zh-CN"/>
        </w:rPr>
        <w:t>4</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За</w:t>
      </w:r>
      <w:r w:rsidRPr="0017652F">
        <w:rPr>
          <w:rFonts w:ascii="Times New Roman" w:eastAsia="SimSun" w:hAnsi="Times New Roman" w:cs="Times New Roman"/>
          <w:sz w:val="24"/>
          <w:szCs w:val="24"/>
          <w:lang w:val="sr-Cyrl-RS" w:eastAsia="zh-CN"/>
        </w:rPr>
        <w:t>кона 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numPr>
          <w:ilvl w:val="0"/>
          <w:numId w:val="23"/>
        </w:numPr>
        <w:tabs>
          <w:tab w:val="left" w:pos="108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н код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ног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p>
    <w:p w:rsidR="00B71A56" w:rsidRPr="0017652F" w:rsidRDefault="00B71A56" w:rsidP="00B71A56">
      <w:pPr>
        <w:widowControl w:val="0"/>
        <w:numPr>
          <w:ilvl w:val="0"/>
          <w:numId w:val="23"/>
        </w:numPr>
        <w:tabs>
          <w:tab w:val="left" w:pos="1118"/>
        </w:tabs>
        <w:kinsoku w:val="0"/>
        <w:overflowPunct w:val="0"/>
        <w:autoSpaceDE w:val="0"/>
        <w:autoSpaceDN w:val="0"/>
        <w:adjustRightInd w:val="0"/>
        <w:spacing w:after="0" w:line="240" w:lineRule="auto"/>
        <w:ind w:right="119"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23"/>
        </w:numPr>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Default="00286FA0" w:rsidP="00B71A56">
      <w:pPr>
        <w:widowControl w:val="0"/>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lastRenderedPageBreak/>
        <w:t>Доказ о испуњености услова из члана 75. став1. тачка 5) Понуђач је дужан да за Подизвођача достави за део набавке који ће извршити преко подизвођача.</w:t>
      </w:r>
    </w:p>
    <w:p w:rsidR="00286FA0" w:rsidRPr="0017652F" w:rsidRDefault="00286FA0" w:rsidP="00B71A56">
      <w:pPr>
        <w:widowControl w:val="0"/>
        <w:tabs>
          <w:tab w:val="left" w:pos="1109"/>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њава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вке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76. 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571"/>
        </w:tabs>
        <w:kinsoku w:val="0"/>
        <w:overflowPunct w:val="0"/>
        <w:autoSpaceDE w:val="0"/>
        <w:autoSpaceDN w:val="0"/>
        <w:adjustRightInd w:val="0"/>
        <w:spacing w:after="0" w:line="240" w:lineRule="auto"/>
        <w:ind w:right="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 КО</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 ИСП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НИ СВАКИ 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Ч</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6" w:firstLine="8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7</w:t>
      </w:r>
      <w:r w:rsidRPr="0017652F">
        <w:rPr>
          <w:rFonts w:ascii="Times New Roman" w:eastAsia="SimSun" w:hAnsi="Times New Roman" w:cs="Times New Roman"/>
          <w:sz w:val="24"/>
          <w:szCs w:val="24"/>
          <w:lang w:val="sr-Cyrl-RS" w:eastAsia="zh-CN"/>
        </w:rPr>
        <w:t>5.</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 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1) до 5)</w:t>
      </w:r>
      <w:r w:rsidRPr="0017652F">
        <w:rPr>
          <w:rFonts w:ascii="Times New Roman" w:eastAsia="SimSun" w:hAnsi="Times New Roman" w:cs="Times New Roman"/>
          <w:spacing w:val="-1"/>
          <w:sz w:val="24"/>
          <w:szCs w:val="24"/>
          <w:lang w:val="sr-Cyrl-RS" w:eastAsia="zh-CN"/>
        </w:rPr>
        <w:t xml:space="preserve"> За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регистрован код надлежног органа, односно уписан у одговарајући регистар;</w:t>
      </w:r>
    </w:p>
    <w:p w:rsidR="00B71A56" w:rsidRPr="0017652F" w:rsidRDefault="00B71A56" w:rsidP="00B71A56">
      <w:pPr>
        <w:widowControl w:val="0"/>
        <w:numPr>
          <w:ilvl w:val="3"/>
          <w:numId w:val="30"/>
        </w:numPr>
        <w:tabs>
          <w:tab w:val="left" w:pos="1118"/>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пник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против</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криви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ло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0"/>
        </w:numPr>
        <w:tabs>
          <w:tab w:val="left" w:pos="1109"/>
        </w:tabs>
        <w:kinsoku w:val="0"/>
        <w:overflowPunct w:val="0"/>
        <w:autoSpaceDE w:val="0"/>
        <w:autoSpaceDN w:val="0"/>
        <w:adjustRightInd w:val="0"/>
        <w:spacing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ирио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рино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жбине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ште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 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риториј</w:t>
      </w:r>
      <w:r w:rsidRPr="0017652F">
        <w:rPr>
          <w:rFonts w:ascii="Times New Roman" w:eastAsia="SimSun" w:hAnsi="Times New Roman" w:cs="Times New Roman"/>
          <w:spacing w:val="8"/>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5C4E76" w:rsidP="00B71A56">
      <w:pPr>
        <w:widowControl w:val="0"/>
        <w:tabs>
          <w:tab w:val="left" w:pos="1109"/>
        </w:tabs>
        <w:kinsoku w:val="0"/>
        <w:overflowPunct w:val="0"/>
        <w:autoSpaceDE w:val="0"/>
        <w:autoSpaceDN w:val="0"/>
        <w:adjustRightInd w:val="0"/>
        <w:spacing w:after="0" w:line="276" w:lineRule="exact"/>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t>Услов из члана 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p>
    <w:p w:rsidR="00B21E25" w:rsidRDefault="00B21E25" w:rsidP="00B71A56">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z w:val="24"/>
          <w:szCs w:val="24"/>
          <w:lang w:val="sr-Cyrl-RS" w:eastAsia="zh-CN"/>
        </w:rPr>
      </w:pPr>
      <w:bookmarkStart w:id="4" w:name="_GoBack"/>
      <w:bookmarkEnd w:id="4"/>
      <w:r w:rsidRPr="0017652F">
        <w:rPr>
          <w:rFonts w:ascii="Times New Roman" w:eastAsia="SimSun" w:hAnsi="Times New Roman" w:cs="Times New Roman"/>
          <w:sz w:val="24"/>
          <w:szCs w:val="24"/>
          <w:lang w:val="sr-Cyrl-RS" w:eastAsia="zh-CN"/>
        </w:rPr>
        <w:t>Дод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 xml:space="preserve">кој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једно.</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702"/>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ПУТСТВО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КА</w:t>
      </w:r>
      <w:r w:rsidRPr="0017652F">
        <w:rPr>
          <w:rFonts w:ascii="Times New Roman" w:eastAsia="SimSun" w:hAnsi="Times New Roman" w:cs="Times New Roman"/>
          <w:b/>
          <w:bCs/>
          <w:spacing w:val="-2"/>
          <w:sz w:val="24"/>
          <w:szCs w:val="24"/>
          <w:lang w:val="sr-Cyrl-RS" w:eastAsia="zh-CN"/>
        </w:rPr>
        <w:t>К</w:t>
      </w:r>
      <w:r w:rsidRPr="0017652F">
        <w:rPr>
          <w:rFonts w:ascii="Times New Roman" w:eastAsia="SimSun" w:hAnsi="Times New Roman" w:cs="Times New Roman"/>
          <w:b/>
          <w:bCs/>
          <w:sz w:val="24"/>
          <w:szCs w:val="24"/>
          <w:lang w:val="sr-Cyrl-RS" w:eastAsia="zh-CN"/>
        </w:rPr>
        <w:t>О СЕ ДОКАЗ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С</w:t>
      </w:r>
      <w:r w:rsidRPr="0017652F">
        <w:rPr>
          <w:rFonts w:ascii="Times New Roman" w:eastAsia="SimSun" w:hAnsi="Times New Roman" w:cs="Times New Roman"/>
          <w:b/>
          <w:bCs/>
          <w:sz w:val="24"/>
          <w:szCs w:val="24"/>
          <w:lang w:val="sr-Cyrl-RS" w:eastAsia="zh-CN"/>
        </w:rPr>
        <w:t>ПУ</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 xml:space="preserve">ЕНОСТ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75.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она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м набавкама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пра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подизвођа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рупе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tabs>
          <w:tab w:val="left" w:pos="984"/>
        </w:tabs>
        <w:kinsoku w:val="0"/>
        <w:overflowPunct w:val="0"/>
        <w:autoSpaceDE w:val="0"/>
        <w:autoSpaceDN w:val="0"/>
        <w:adjustRightInd w:val="0"/>
        <w:spacing w:after="0" w:line="240" w:lineRule="auto"/>
        <w:ind w:right="114"/>
        <w:jc w:val="center"/>
        <w:rPr>
          <w:rFonts w:ascii="Times New Roman" w:eastAsia="SimSun" w:hAnsi="Times New Roman" w:cs="Times New Roman"/>
          <w:sz w:val="24"/>
          <w:szCs w:val="24"/>
          <w:lang w:val="sr-Cyrl-RS" w:eastAsia="zh-CN"/>
        </w:rPr>
      </w:pPr>
    </w:p>
    <w:p w:rsidR="00B71A56" w:rsidRPr="0017652F" w:rsidRDefault="00B71A56" w:rsidP="00890B77">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00890B77">
        <w:rPr>
          <w:rFonts w:ascii="Times New Roman" w:eastAsia="SimSun" w:hAnsi="Times New Roman" w:cs="Times New Roman"/>
          <w:sz w:val="24"/>
          <w:szCs w:val="24"/>
          <w:lang w:val="sr-Cyrl-RS" w:eastAsia="zh-CN"/>
        </w:rPr>
        <w:t>о</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прија</w:t>
      </w:r>
      <w:r w:rsidRPr="0017652F">
        <w:rPr>
          <w:rFonts w:ascii="Times New Roman" w:eastAsia="SimSun" w:hAnsi="Times New Roman" w:cs="Times New Roman"/>
          <w:spacing w:val="-1"/>
          <w:sz w:val="24"/>
          <w:szCs w:val="24"/>
          <w:lang w:val="sr-Cyrl-RS" w:eastAsia="zh-CN"/>
        </w:rPr>
        <w:t>ве</w:t>
      </w:r>
      <w:r w:rsidRPr="0017652F">
        <w:rPr>
          <w:rFonts w:ascii="Times New Roman" w:eastAsia="SimSun" w:hAnsi="Times New Roman" w:cs="Times New Roman"/>
          <w:sz w:val="24"/>
          <w:szCs w:val="24"/>
          <w:lang w:val="sr-Cyrl-RS" w:eastAsia="zh-CN"/>
        </w:rPr>
        <w:t>,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 д</w:t>
      </w:r>
      <w:r w:rsidRPr="0017652F">
        <w:rPr>
          <w:rFonts w:ascii="Times New Roman" w:eastAsia="SimSun" w:hAnsi="Times New Roman" w:cs="Times New Roman"/>
          <w:spacing w:val="1"/>
          <w:sz w:val="24"/>
          <w:szCs w:val="24"/>
          <w:lang w:val="sr-Cyrl-RS" w:eastAsia="zh-CN"/>
        </w:rPr>
        <w:t>ос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Pr>
          <w:rFonts w:ascii="Times New Roman" w:eastAsia="SimSun" w:hAnsi="Times New Roman" w:cs="Times New Roman"/>
          <w:spacing w:val="1"/>
          <w:sz w:val="24"/>
          <w:szCs w:val="24"/>
          <w:lang w:val="sr-Cyrl-RS" w:eastAsia="zh-CN"/>
        </w:rPr>
        <w:t xml:space="preserve">у понуди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22"/>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7 конкурсне документације</w:t>
      </w:r>
      <w:r w:rsidRPr="00E63275">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22"/>
        </w:numPr>
        <w:tabs>
          <w:tab w:val="left" w:pos="1169"/>
        </w:tabs>
        <w:kinsoku w:val="0"/>
        <w:overflowPunct w:val="0"/>
        <w:autoSpaceDE w:val="0"/>
        <w:autoSpaceDN w:val="0"/>
        <w:adjustRightInd w:val="0"/>
        <w:spacing w:after="0" w:line="240" w:lineRule="auto"/>
        <w:ind w:left="112" w:right="120" w:firstLine="708"/>
        <w:jc w:val="both"/>
        <w:rPr>
          <w:rFonts w:ascii="Times New Roman" w:eastAsia="SimSun" w:hAnsi="Times New Roman" w:cs="Times New Roman"/>
          <w:sz w:val="24"/>
          <w:szCs w:val="24"/>
          <w:lang w:val="sr-Cyrl-RS" w:eastAsia="zh-CN"/>
        </w:rPr>
      </w:pPr>
      <w:r w:rsidRPr="00E63275">
        <w:rPr>
          <w:rFonts w:ascii="Times New Roman" w:eastAsia="SimSun" w:hAnsi="Times New Roman" w:cs="Times New Roman"/>
          <w:b/>
          <w:sz w:val="24"/>
          <w:szCs w:val="24"/>
          <w:lang w:val="sr-Cyrl-RS" w:eastAsia="zh-CN"/>
        </w:rPr>
        <w:t>доставља</w:t>
      </w:r>
      <w:r w:rsidR="001265A6">
        <w:rPr>
          <w:rFonts w:ascii="Times New Roman" w:eastAsia="SimSun" w:hAnsi="Times New Roman" w:cs="Times New Roman"/>
          <w:b/>
          <w:sz w:val="24"/>
          <w:szCs w:val="24"/>
          <w:lang w:val="sr-Cyrl-RS" w:eastAsia="zh-CN"/>
        </w:rPr>
        <w:t>њем оверене фотокопије</w:t>
      </w:r>
      <w:r w:rsidR="004A47C3">
        <w:rPr>
          <w:rFonts w:ascii="Times New Roman" w:eastAsia="SimSun" w:hAnsi="Times New Roman" w:cs="Times New Roman"/>
          <w:b/>
          <w:sz w:val="24"/>
          <w:szCs w:val="24"/>
          <w:lang w:val="sr-Cyrl-RS" w:eastAsia="zh-CN"/>
        </w:rPr>
        <w:t>,</w:t>
      </w:r>
      <w:r w:rsidR="001265A6">
        <w:rPr>
          <w:rFonts w:ascii="Times New Roman" w:eastAsia="SimSun" w:hAnsi="Times New Roman" w:cs="Times New Roman"/>
          <w:b/>
          <w:sz w:val="24"/>
          <w:szCs w:val="24"/>
          <w:lang w:val="sr-Cyrl-RS" w:eastAsia="zh-CN"/>
        </w:rPr>
        <w:t xml:space="preserve"> оверене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r w:rsidRPr="00E63275">
        <w:rPr>
          <w:rFonts w:ascii="Times New Roman" w:eastAsia="SimSun" w:hAnsi="Times New Roman" w:cs="Times New Roman"/>
          <w:b/>
          <w:sz w:val="24"/>
          <w:szCs w:val="24"/>
          <w:lang w:val="sr-Cyrl-RS" w:eastAsia="zh-CN"/>
        </w:rPr>
        <w:t xml:space="preserve"> решења о издатој лиценци</w:t>
      </w:r>
      <w:r>
        <w:rPr>
          <w:rFonts w:ascii="Times New Roman" w:eastAsia="SimSun" w:hAnsi="Times New Roman" w:cs="Times New Roman"/>
          <w:b/>
          <w:sz w:val="24"/>
          <w:szCs w:val="24"/>
          <w:lang w:val="sr-Cyrl-RS" w:eastAsia="zh-CN"/>
        </w:rPr>
        <w:t xml:space="preserve"> или решење о обнављању лиценце</w:t>
      </w:r>
      <w:r w:rsidRPr="00E63275">
        <w:rPr>
          <w:rFonts w:ascii="Times New Roman" w:eastAsia="SimSun" w:hAnsi="Times New Roman" w:cs="Times New Roman"/>
          <w:b/>
          <w:sz w:val="24"/>
          <w:szCs w:val="24"/>
          <w:lang w:val="sr-Cyrl-RS" w:eastAsia="zh-CN"/>
        </w:rPr>
        <w:t xml:space="preserve">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Default="00B71A56" w:rsidP="00B71A56">
      <w:pPr>
        <w:widowControl w:val="0"/>
        <w:tabs>
          <w:tab w:val="left" w:pos="905"/>
        </w:tabs>
        <w:kinsoku w:val="0"/>
        <w:overflowPunct w:val="0"/>
        <w:autoSpaceDE w:val="0"/>
        <w:autoSpaceDN w:val="0"/>
        <w:adjustRightInd w:val="0"/>
        <w:spacing w:after="0" w:line="240" w:lineRule="auto"/>
        <w:ind w:right="112"/>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10"/>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13"/>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5"/>
          <w:sz w:val="24"/>
          <w:szCs w:val="24"/>
          <w:lang w:val="sr-Cyrl-RS" w:eastAsia="zh-CN"/>
        </w:rPr>
        <w:t>о</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1"/>
          <w:sz w:val="24"/>
          <w:szCs w:val="24"/>
          <w:lang w:val="sr-Cyrl-RS" w:eastAsia="zh-CN"/>
        </w:rPr>
        <w:t xml:space="preserve"> </w:t>
      </w:r>
      <w:r w:rsidRPr="0017652F">
        <w:rPr>
          <w:rFonts w:ascii="Times New Roman" w:eastAsia="SimSun" w:hAnsi="Times New Roman" w:cs="Times New Roman"/>
          <w:b/>
          <w:bCs/>
          <w:sz w:val="24"/>
          <w:szCs w:val="24"/>
          <w:lang w:val="sr-Cyrl-RS" w:eastAsia="zh-CN"/>
        </w:rPr>
        <w:t>пр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дуз</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ике као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но Понуђа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Default="00B71A56" w:rsidP="004A47C3">
      <w:pPr>
        <w:widowControl w:val="0"/>
        <w:tabs>
          <w:tab w:val="left" w:pos="905"/>
        </w:tabs>
        <w:kinsoku w:val="0"/>
        <w:overflowPunct w:val="0"/>
        <w:autoSpaceDE w:val="0"/>
        <w:autoSpaceDN w:val="0"/>
        <w:adjustRightInd w:val="0"/>
        <w:spacing w:after="0" w:line="240" w:lineRule="auto"/>
        <w:ind w:right="112"/>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зних</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тник</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 xml:space="preserve">изjaвом кojoм пoнуђaч пoд пунoм мaтeриjaлнoм и кривичнoм oдгoвoрнoшћу пoтврђуje дa испуњaвa услoвe – на обрасцу 7 конкурсне документације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 1) – 4)</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4"/>
          <w:numId w:val="33"/>
        </w:numPr>
        <w:tabs>
          <w:tab w:val="left" w:pos="1121"/>
        </w:tabs>
        <w:kinsoku w:val="0"/>
        <w:overflowPunct w:val="0"/>
        <w:autoSpaceDE w:val="0"/>
        <w:autoSpaceDN w:val="0"/>
        <w:adjustRightInd w:val="0"/>
        <w:spacing w:after="0" w:line="240" w:lineRule="auto"/>
        <w:ind w:left="112" w:right="121" w:firstLine="708"/>
        <w:jc w:val="both"/>
        <w:rPr>
          <w:rFonts w:ascii="Times New Roman" w:eastAsia="SimSun" w:hAnsi="Times New Roman" w:cs="Times New Roman"/>
          <w:sz w:val="24"/>
          <w:szCs w:val="24"/>
          <w:lang w:val="sr-Cyrl-RS" w:eastAsia="zh-CN"/>
        </w:rPr>
      </w:pPr>
      <w:r w:rsidRPr="00D22053">
        <w:rPr>
          <w:rFonts w:ascii="Times New Roman" w:eastAsia="SimSun" w:hAnsi="Times New Roman" w:cs="Times New Roman"/>
          <w:b/>
          <w:sz w:val="24"/>
          <w:szCs w:val="24"/>
          <w:lang w:val="sr-Cyrl-RS" w:eastAsia="zh-CN"/>
        </w:rPr>
        <w:t>достављањем оверене фотокопије</w:t>
      </w:r>
      <w:r w:rsidR="004A47C3">
        <w:rPr>
          <w:rFonts w:ascii="Times New Roman" w:eastAsia="SimSun" w:hAnsi="Times New Roman" w:cs="Times New Roman"/>
          <w:b/>
          <w:sz w:val="24"/>
          <w:szCs w:val="24"/>
          <w:lang w:val="sr-Cyrl-RS" w:eastAsia="zh-CN"/>
        </w:rPr>
        <w:t>, оверене код јавног бележника</w:t>
      </w:r>
      <w:r w:rsidRPr="00D22053">
        <w:rPr>
          <w:rFonts w:ascii="Times New Roman" w:eastAsia="SimSun" w:hAnsi="Times New Roman" w:cs="Times New Roman"/>
          <w:b/>
          <w:sz w:val="24"/>
          <w:szCs w:val="24"/>
          <w:lang w:val="sr-Cyrl-RS" w:eastAsia="zh-CN"/>
        </w:rPr>
        <w:t xml:space="preserve"> </w:t>
      </w:r>
      <w:r w:rsidR="004A47C3">
        <w:rPr>
          <w:rFonts w:ascii="Times New Roman" w:eastAsia="SimSun" w:hAnsi="Times New Roman" w:cs="Times New Roman"/>
          <w:b/>
          <w:sz w:val="24"/>
          <w:szCs w:val="24"/>
          <w:lang w:val="sr-Cyrl-RS" w:eastAsia="zh-CN"/>
        </w:rPr>
        <w:t xml:space="preserve">(изузетно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w:t>
      </w:r>
      <w:r w:rsidR="004A47C3">
        <w:rPr>
          <w:rFonts w:ascii="Times New Roman" w:eastAsia="SimSun" w:hAnsi="Times New Roman" w:cs="Times New Roman"/>
          <w:b/>
          <w:sz w:val="24"/>
          <w:szCs w:val="24"/>
          <w:lang w:val="sr-Cyrl-RS" w:eastAsia="zh-CN"/>
        </w:rPr>
        <w:lastRenderedPageBreak/>
        <w:t>основних судова, односно општинским управама као поверени посао)</w:t>
      </w:r>
      <w:r w:rsidRPr="00D22053">
        <w:rPr>
          <w:rFonts w:ascii="Times New Roman" w:eastAsia="SimSun" w:hAnsi="Times New Roman" w:cs="Times New Roman"/>
          <w:b/>
          <w:sz w:val="24"/>
          <w:szCs w:val="24"/>
          <w:lang w:val="sr-Cyrl-RS" w:eastAsia="zh-CN"/>
        </w:rPr>
        <w:t xml:space="preserve"> решења о издатој лиценци </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услов из члана 75. став 1. тачке 5)</w:t>
      </w:r>
      <w:r>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897"/>
        </w:tabs>
        <w:kinsoku w:val="0"/>
        <w:overflowPunct w:val="0"/>
        <w:autoSpaceDE w:val="0"/>
        <w:autoSpaceDN w:val="0"/>
        <w:adjustRightInd w:val="0"/>
        <w:spacing w:after="0" w:line="240" w:lineRule="auto"/>
        <w:ind w:right="113"/>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азивање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пуњ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зн</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лана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75.</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w:t>
      </w:r>
      <w:r w:rsidRPr="0017652F">
        <w:rPr>
          <w:rFonts w:ascii="Times New Roman" w:eastAsia="SimSun" w:hAnsi="Times New Roman" w:cs="Times New Roman"/>
          <w:b/>
          <w:bCs/>
          <w:spacing w:val="2"/>
          <w:sz w:val="24"/>
          <w:szCs w:val="24"/>
          <w:lang w:val="sr-Cyrl-RS" w:eastAsia="zh-CN"/>
        </w:rPr>
        <w:t>а</w:t>
      </w:r>
      <w:r w:rsidRPr="0017652F">
        <w:rPr>
          <w:rFonts w:ascii="Times New Roman" w:eastAsia="SimSun" w:hAnsi="Times New Roman" w:cs="Times New Roman"/>
          <w:b/>
          <w:bCs/>
          <w:sz w:val="24"/>
          <w:szCs w:val="24"/>
          <w:lang w:val="sr-Cyrl-RS" w:eastAsia="zh-CN"/>
        </w:rPr>
        <w:t>кона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pacing w:val="8"/>
          <w:sz w:val="24"/>
          <w:szCs w:val="24"/>
          <w:lang w:val="sr-Cyrl-RS" w:eastAsia="zh-CN"/>
        </w:rPr>
        <w:t>и</w:t>
      </w:r>
      <w:r w:rsidRPr="0017652F">
        <w:rPr>
          <w:rFonts w:ascii="Times New Roman" w:eastAsia="SimSun" w:hAnsi="Times New Roman" w:cs="Times New Roman"/>
          <w:b/>
          <w:bCs/>
          <w:sz w:val="24"/>
          <w:szCs w:val="24"/>
          <w:lang w:val="sr-Cyrl-RS" w:eastAsia="zh-CN"/>
        </w:rPr>
        <w:t>зичка</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лица као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ђа</w:t>
      </w:r>
      <w:r w:rsidRPr="0017652F">
        <w:rPr>
          <w:rFonts w:ascii="Times New Roman" w:eastAsia="SimSun" w:hAnsi="Times New Roman" w:cs="Times New Roman"/>
          <w:b/>
          <w:bCs/>
          <w:spacing w:val="-1"/>
          <w:sz w:val="24"/>
          <w:szCs w:val="24"/>
          <w:lang w:val="sr-Cyrl-RS" w:eastAsia="zh-CN"/>
        </w:rPr>
        <w:t>че</w:t>
      </w:r>
      <w:r w:rsidRPr="0017652F">
        <w:rPr>
          <w:rFonts w:ascii="Times New Roman" w:eastAsia="SimSun" w:hAnsi="Times New Roman" w:cs="Times New Roman"/>
          <w:b/>
          <w:bCs/>
          <w:sz w:val="24"/>
          <w:szCs w:val="24"/>
          <w:lang w:val="sr-Cyrl-RS" w:eastAsia="zh-CN"/>
        </w:rPr>
        <w:t>, одно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но Понуђа</w:t>
      </w:r>
      <w:r w:rsidRPr="0017652F">
        <w:rPr>
          <w:rFonts w:ascii="Times New Roman" w:eastAsia="SimSun" w:hAnsi="Times New Roman" w:cs="Times New Roman"/>
          <w:b/>
          <w:bCs/>
          <w:spacing w:val="-4"/>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из </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рупе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73" w:lineRule="exact"/>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Сходно члану 47. Закона о туризму организатор путовања може бити само туристичка агенција у смислу дефиниције из тог закона.</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883"/>
        </w:tabs>
        <w:kinsoku w:val="0"/>
        <w:overflowPunct w:val="0"/>
        <w:autoSpaceDE w:val="0"/>
        <w:autoSpaceDN w:val="0"/>
        <w:adjustRightInd w:val="0"/>
        <w:spacing w:after="0" w:line="240" w:lineRule="auto"/>
        <w:ind w:right="28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 xml:space="preserve">ПУТСТВО </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 СЕ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КАЗ</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СП</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ЊЕНОСТ ДОД</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ИХ </w:t>
      </w:r>
      <w:r w:rsidRPr="0017652F">
        <w:rPr>
          <w:rFonts w:ascii="Times New Roman" w:eastAsia="SimSun" w:hAnsi="Times New Roman" w:cs="Times New Roman"/>
          <w:b/>
          <w:bCs/>
          <w:spacing w:val="-2"/>
          <w:sz w:val="24"/>
          <w:szCs w:val="24"/>
          <w:lang w:val="sr-Cyrl-RS" w:eastAsia="zh-CN"/>
        </w:rPr>
        <w:t>У</w:t>
      </w:r>
      <w:r w:rsidRPr="0017652F">
        <w:rPr>
          <w:rFonts w:ascii="Times New Roman" w:eastAsia="SimSun" w:hAnsi="Times New Roman" w:cs="Times New Roman"/>
          <w:b/>
          <w:bCs/>
          <w:sz w:val="24"/>
          <w:szCs w:val="24"/>
          <w:lang w:val="sr-Cyrl-RS" w:eastAsia="zh-CN"/>
        </w:rPr>
        <w:t xml:space="preserve">СЛОВА ЗА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 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ЈАВНЕ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76. З</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КОНА О ЈАВ</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ИМ НА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b/>
          <w:bCs/>
          <w:sz w:val="24"/>
          <w:szCs w:val="24"/>
          <w:lang w:val="sr-Cyrl-RS" w:eastAsia="zh-CN"/>
        </w:rPr>
        <w:t>дод</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них</w:t>
      </w:r>
      <w:r w:rsidRPr="0017652F">
        <w:rPr>
          <w:rFonts w:ascii="Times New Roman" w:eastAsia="SimSun" w:hAnsi="Times New Roman" w:cs="Times New Roman"/>
          <w:b/>
          <w:bCs/>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тник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да је Понуђач члан Националне асоцијације туристичких агенција (YUTA) –</w:t>
      </w:r>
      <w:r>
        <w:rPr>
          <w:rFonts w:ascii="Times New Roman" w:eastAsia="SimSun" w:hAnsi="Times New Roman" w:cs="Times New Roman"/>
          <w:sz w:val="24"/>
          <w:szCs w:val="24"/>
          <w:lang w:val="sr-Cyrl-RS" w:eastAsia="zh-CN"/>
        </w:rPr>
        <w:t xml:space="preserve"> доставити  </w:t>
      </w:r>
      <w:r w:rsidRPr="00486C38">
        <w:rPr>
          <w:rFonts w:ascii="Times New Roman" w:eastAsia="SimSun" w:hAnsi="Times New Roman" w:cs="Times New Roman"/>
          <w:b/>
          <w:sz w:val="24"/>
          <w:szCs w:val="24"/>
          <w:lang w:val="sr-Cyrl-RS" w:eastAsia="zh-CN"/>
        </w:rPr>
        <w:t>оригинал или оверену копију потврде наведене асоцијације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да Понуђач има закључен уговор са минимум једним глобалним хотелским резервационим системом – </w:t>
      </w:r>
      <w:r w:rsidRPr="00486C38">
        <w:rPr>
          <w:rFonts w:ascii="Times New Roman" w:eastAsia="SimSun" w:hAnsi="Times New Roman" w:cs="Times New Roman"/>
          <w:b/>
          <w:sz w:val="24"/>
          <w:szCs w:val="24"/>
          <w:lang w:val="sr-Cyrl-RS" w:eastAsia="zh-CN"/>
        </w:rPr>
        <w:t>копијом уговора или други доказ из кога се види да га Понуђач користи (издат од стране овлашћеног лица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да је Понуђач акредитован од стране Међународне асоцијације за ваздушни</w:t>
      </w:r>
      <w:r w:rsidRPr="0017652F">
        <w:rPr>
          <w:rFonts w:ascii="Times New Roman" w:eastAsia="SimSun" w:hAnsi="Times New Roman" w:cs="Times New Roman"/>
          <w:sz w:val="24"/>
          <w:szCs w:val="24"/>
          <w:lang w:val="sr-Cyrl-RS" w:eastAsia="zh-CN"/>
        </w:rPr>
        <w:t xml:space="preserve"> </w:t>
      </w:r>
      <w:r w:rsidRPr="0017652F">
        <w:rPr>
          <w:rFonts w:ascii="Times New Roman" w:hAnsi="Times New Roman"/>
          <w:color w:val="000000"/>
          <w:spacing w:val="-4"/>
          <w:sz w:val="24"/>
          <w:szCs w:val="24"/>
          <w:lang w:val="sr-Cyrl-RS"/>
        </w:rPr>
        <w:t xml:space="preserve">превоз (IATA) - </w:t>
      </w:r>
      <w:r w:rsidRPr="00486C38">
        <w:rPr>
          <w:rFonts w:ascii="Times New Roman" w:hAnsi="Times New Roman"/>
          <w:b/>
          <w:color w:val="000000"/>
          <w:spacing w:val="-3"/>
          <w:sz w:val="24"/>
          <w:szCs w:val="24"/>
          <w:lang w:val="sr-Cyrl-RS"/>
        </w:rPr>
        <w:t xml:space="preserve">важећи Passenger sales agency agreement  потписан са  IATA или лиценца </w:t>
      </w:r>
      <w:r w:rsidR="001B77D6">
        <w:rPr>
          <w:rFonts w:ascii="Times New Roman" w:hAnsi="Times New Roman"/>
          <w:b/>
          <w:color w:val="000000"/>
          <w:spacing w:val="-4"/>
          <w:sz w:val="24"/>
          <w:szCs w:val="24"/>
          <w:lang w:val="sr-Cyrl-RS"/>
        </w:rPr>
        <w:t>(</w:t>
      </w:r>
      <w:r w:rsidRPr="00486C38">
        <w:rPr>
          <w:rFonts w:ascii="Times New Roman" w:hAnsi="Times New Roman"/>
          <w:b/>
          <w:color w:val="000000"/>
          <w:spacing w:val="-4"/>
          <w:sz w:val="24"/>
          <w:szCs w:val="24"/>
          <w:lang w:val="sr-Cyrl-RS"/>
        </w:rPr>
        <w:t>фотокопија, може бити на енглеском језику</w:t>
      </w:r>
      <w:r w:rsidRPr="0017652F">
        <w:rPr>
          <w:rFonts w:ascii="Times New Roman" w:hAnsi="Times New Roman"/>
          <w:color w:val="000000"/>
          <w:spacing w:val="-4"/>
          <w:sz w:val="24"/>
          <w:szCs w:val="24"/>
          <w:lang w:val="sr-Cyrl-RS"/>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hAnsi="Times New Roman"/>
          <w:color w:val="000000"/>
          <w:spacing w:val="-3"/>
          <w:sz w:val="24"/>
          <w:szCs w:val="24"/>
          <w:lang w:val="sr-Cyrl-RS"/>
        </w:rPr>
        <w:t xml:space="preserve">да користи </w:t>
      </w:r>
      <w:r w:rsidRPr="0017652F">
        <w:rPr>
          <w:rFonts w:ascii="Times New Roman Italic" w:hAnsi="Times New Roman Italic" w:cs="Times New Roman Italic"/>
          <w:color w:val="000000"/>
          <w:spacing w:val="-3"/>
          <w:sz w:val="24"/>
          <w:szCs w:val="24"/>
          <w:lang w:val="sr-Cyrl-RS"/>
        </w:rPr>
        <w:t xml:space="preserve">Амадеус или Галилео </w:t>
      </w:r>
      <w:r w:rsidRPr="0017652F">
        <w:rPr>
          <w:rFonts w:ascii="Times New Roman" w:hAnsi="Times New Roman"/>
          <w:color w:val="000000"/>
          <w:spacing w:val="-3"/>
          <w:sz w:val="24"/>
          <w:szCs w:val="24"/>
          <w:lang w:val="sr-Cyrl-RS"/>
        </w:rPr>
        <w:t xml:space="preserve"> водеће међународне резервационе систем</w:t>
      </w:r>
      <w:r w:rsidR="00F6671C">
        <w:rPr>
          <w:rFonts w:ascii="Times New Roman" w:hAnsi="Times New Roman"/>
          <w:color w:val="000000"/>
          <w:spacing w:val="-3"/>
          <w:sz w:val="24"/>
          <w:szCs w:val="24"/>
        </w:rPr>
        <w:t>e</w:t>
      </w:r>
      <w:r w:rsidRPr="0017652F">
        <w:rPr>
          <w:rFonts w:ascii="Times New Roman" w:hAnsi="Times New Roman"/>
          <w:color w:val="000000"/>
          <w:spacing w:val="-3"/>
          <w:sz w:val="24"/>
          <w:szCs w:val="24"/>
          <w:lang w:val="sr-Cyrl-RS"/>
        </w:rPr>
        <w:t xml:space="preserve"> </w:t>
      </w:r>
      <w:r w:rsidRPr="0017652F">
        <w:rPr>
          <w:rFonts w:ascii="Times New Roman" w:hAnsi="Times New Roman"/>
          <w:color w:val="000000"/>
          <w:spacing w:val="-4"/>
          <w:sz w:val="24"/>
          <w:szCs w:val="24"/>
          <w:lang w:val="sr-Cyrl-RS"/>
        </w:rPr>
        <w:t xml:space="preserve">авионских карата са приступом базама података водећих авио компанија - </w:t>
      </w:r>
      <w:r w:rsidRPr="00486C38">
        <w:rPr>
          <w:rFonts w:ascii="Times New Roman" w:hAnsi="Times New Roman"/>
          <w:b/>
          <w:color w:val="000000"/>
          <w:spacing w:val="-3"/>
          <w:sz w:val="24"/>
          <w:szCs w:val="24"/>
          <w:lang w:val="sr-Cyrl-RS"/>
        </w:rPr>
        <w:t xml:space="preserve">важећи кориснички уговор, писмо, потврда или други доказ потписан са </w:t>
      </w:r>
      <w:r w:rsidRPr="00486C38">
        <w:rPr>
          <w:rFonts w:ascii="Times New Roman" w:hAnsi="Times New Roman"/>
          <w:b/>
          <w:color w:val="000000"/>
          <w:spacing w:val="-2"/>
          <w:sz w:val="24"/>
          <w:szCs w:val="24"/>
          <w:lang w:val="sr-Cyrl-RS"/>
        </w:rPr>
        <w:t xml:space="preserve">Amadeus и Galileo глобалним резервационим системом (фотокопија,  може бити на </w:t>
      </w:r>
      <w:r w:rsidRPr="00486C38">
        <w:rPr>
          <w:rFonts w:ascii="Times New Roman" w:hAnsi="Times New Roman"/>
          <w:b/>
          <w:color w:val="000000"/>
          <w:spacing w:val="-3"/>
          <w:sz w:val="24"/>
          <w:szCs w:val="24"/>
          <w:lang w:val="sr-Cyrl-RS"/>
        </w:rPr>
        <w:t>енглеском језику</w:t>
      </w:r>
      <w:r w:rsidRPr="0017652F">
        <w:rPr>
          <w:rFonts w:ascii="Times New Roman" w:hAnsi="Times New Roman"/>
          <w:color w:val="000000"/>
          <w:spacing w:val="-3"/>
          <w:sz w:val="24"/>
          <w:szCs w:val="24"/>
          <w:lang w:val="sr-Cyrl-RS"/>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неопходним финансијским капацитетом – да је Понуђач у пословној </w:t>
      </w:r>
      <w:r w:rsidR="00BB5809">
        <w:rPr>
          <w:rFonts w:ascii="Times New Roman" w:eastAsia="SimSun" w:hAnsi="Times New Roman" w:cs="Times New Roman"/>
          <w:sz w:val="24"/>
          <w:szCs w:val="24"/>
          <w:lang w:val="sr-Cyrl-RS" w:eastAsia="zh-CN"/>
        </w:rPr>
        <w:t>2018</w:t>
      </w:r>
      <w:r w:rsidRPr="0017652F">
        <w:rPr>
          <w:rFonts w:ascii="Times New Roman" w:eastAsia="SimSun" w:hAnsi="Times New Roman" w:cs="Times New Roman"/>
          <w:sz w:val="24"/>
          <w:szCs w:val="24"/>
          <w:lang w:val="sr-Cyrl-RS" w:eastAsia="zh-CN"/>
        </w:rPr>
        <w:t xml:space="preserve">. години, остварио приход од продаје најмање у вредности од 2.000.000,00 динара – </w:t>
      </w:r>
      <w:r w:rsidRPr="00486C38">
        <w:rPr>
          <w:rFonts w:ascii="Times New Roman" w:eastAsia="SimSun" w:hAnsi="Times New Roman" w:cs="Times New Roman"/>
          <w:b/>
          <w:sz w:val="24"/>
          <w:szCs w:val="24"/>
          <w:lang w:val="sr-Cyrl-RS" w:eastAsia="zh-CN"/>
        </w:rPr>
        <w:t xml:space="preserve">фотокопијама биланса стања и биланса успеха за </w:t>
      </w:r>
      <w:r w:rsidR="00BB5809">
        <w:rPr>
          <w:rFonts w:ascii="Times New Roman" w:eastAsia="SimSun" w:hAnsi="Times New Roman" w:cs="Times New Roman"/>
          <w:b/>
          <w:sz w:val="24"/>
          <w:szCs w:val="24"/>
          <w:lang w:val="sr-Cyrl-RS" w:eastAsia="zh-CN"/>
        </w:rPr>
        <w:t>2018</w:t>
      </w:r>
      <w:r w:rsidRPr="00486C38">
        <w:rPr>
          <w:rFonts w:ascii="Times New Roman" w:eastAsia="SimSun" w:hAnsi="Times New Roman" w:cs="Times New Roman"/>
          <w:b/>
          <w:sz w:val="24"/>
          <w:szCs w:val="24"/>
          <w:lang w:val="sr-Cyrl-RS" w:eastAsia="zh-CN"/>
        </w:rPr>
        <w:t>. годину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довољним техничким капацитетом - да Понуђач у моменту подношења понуде поседује/користи пословни-простор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пoтврђуje дa испуњaвa услoвe – на обрасцу 8 конкурсне документације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3"/>
          <w:numId w:val="34"/>
        </w:numPr>
        <w:tabs>
          <w:tab w:val="left" w:pos="1109"/>
        </w:tabs>
        <w:kinsoku w:val="0"/>
        <w:overflowPunct w:val="0"/>
        <w:autoSpaceDE w:val="0"/>
        <w:autoSpaceDN w:val="0"/>
        <w:adjustRightInd w:val="0"/>
        <w:spacing w:before="2" w:after="0" w:line="276" w:lineRule="exact"/>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да Понуђач располаже довољним кадровским капацитетом - да има у радном односу на неодређено и/или одређено време минимум 3 запослена радника који су у непосредној вези са предметом јавне набавке - </w:t>
      </w:r>
      <w:r w:rsidRPr="00486C38">
        <w:rPr>
          <w:rFonts w:ascii="Times New Roman" w:eastAsia="SimSun" w:hAnsi="Times New Roman" w:cs="Times New Roman"/>
          <w:b/>
          <w:sz w:val="24"/>
          <w:szCs w:val="24"/>
          <w:lang w:val="sr-Cyrl-RS" w:eastAsia="zh-CN"/>
        </w:rPr>
        <w:t>изjaвом кojoм пoнуђaч пoд пунoм мaтeриjaлнoм и кривичнoм oдгoвoрнoшћу потврђује</w:t>
      </w:r>
      <w:r w:rsidRPr="0017652F">
        <w:rPr>
          <w:rFonts w:ascii="Times New Roman" w:eastAsia="SimSun" w:hAnsi="Times New Roman" w:cs="Times New Roman"/>
          <w:sz w:val="24"/>
          <w:szCs w:val="24"/>
          <w:lang w:val="sr-Cyrl-RS" w:eastAsia="zh-CN"/>
        </w:rPr>
        <w:t xml:space="preserve"> да има у радном односу на неодређено и/или одређено време минимум 3 запослена радника који су у непосредној вези са предметом јавне набавке и копијама радних књижица за те раднике.</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Испуњеност додатних услова за учешће у поступку јавне набавке правно лице и предузетник као Понуђач из групе Понуђача доказује заједно са осталим Понуђачима из групе Понуђача, тј.  додатне услове Понуђачи у заједничкој понуди испуњавају заједно.</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2328"/>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ОПШТЕ НА</w:t>
      </w:r>
      <w:r w:rsidRPr="0017652F">
        <w:rPr>
          <w:rFonts w:ascii="Times New Roman" w:eastAsia="SimSun" w:hAnsi="Times New Roman" w:cs="Times New Roman"/>
          <w:b/>
          <w:bCs/>
          <w:spacing w:val="-2"/>
          <w:sz w:val="24"/>
          <w:szCs w:val="24"/>
          <w:lang w:val="sr-Cyrl-RS" w:eastAsia="zh-CN"/>
        </w:rPr>
        <w:t>ПО</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ПОГ</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ЕДУ ДО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Код услова који се доказују достављањем фотокопија документације те фотокопије могу бити неоверене, сем фотокопије решења о издатој лиценци која се доставља оверена на начин описан горе.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додели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lastRenderedPageBreak/>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изв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К</w:t>
      </w:r>
      <w:r w:rsidRPr="0017652F">
        <w:rPr>
          <w:rFonts w:ascii="Times New Roman" w:eastAsia="SimSun" w:hAnsi="Times New Roman" w:cs="Times New Roman"/>
          <w:sz w:val="24"/>
          <w:szCs w:val="24"/>
          <w:lang w:val="sr-Cyrl-RS" w:eastAsia="zh-CN"/>
        </w:rPr>
        <w:t>омисије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поједи</w:t>
      </w:r>
      <w:r w:rsidRPr="0017652F">
        <w:rPr>
          <w:rFonts w:ascii="Times New Roman" w:eastAsia="SimSun" w:hAnsi="Times New Roman" w:cs="Times New Roman"/>
          <w:spacing w:val="-2"/>
          <w:sz w:val="24"/>
          <w:szCs w:val="24"/>
          <w:lang w:val="sr-Cyrl-RS" w:eastAsia="zh-CN"/>
        </w:rPr>
        <w:t>ни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од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6"/>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или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 је Понуђач огранак страног правног лица приликом подношења понуде доставља само релевантну документацију огранка а не и матичног правног лица.</w:t>
      </w:r>
    </w:p>
    <w:p w:rsidR="00B71A56" w:rsidRPr="0017652F" w:rsidRDefault="00B71A56" w:rsidP="00B71A56">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одлаг</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којој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 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4"/>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 додели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вци и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 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p>
    <w:p w:rsidR="00B71A56" w:rsidRPr="0017652F" w:rsidRDefault="00B71A56" w:rsidP="00B71A56">
      <w:pPr>
        <w:widowControl w:val="0"/>
        <w:kinsoku w:val="0"/>
        <w:overflowPunct w:val="0"/>
        <w:autoSpaceDE w:val="0"/>
        <w:autoSpaceDN w:val="0"/>
        <w:adjustRightInd w:val="0"/>
        <w:spacing w:after="0" w:line="276" w:lineRule="exact"/>
        <w:ind w:right="116"/>
        <w:jc w:val="both"/>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Pr="0017652F" w:rsidRDefault="00B71A56" w:rsidP="00B71A56">
      <w:pPr>
        <w:widowControl w:val="0"/>
        <w:tabs>
          <w:tab w:val="left" w:pos="1690"/>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bookmarkStart w:id="5" w:name="bookmark4"/>
      <w:bookmarkEnd w:id="5"/>
      <w:r w:rsidRPr="0017652F">
        <w:rPr>
          <w:rFonts w:ascii="Times New Roman" w:eastAsia="SimSun" w:hAnsi="Times New Roman" w:cs="Times New Roman"/>
          <w:b/>
          <w:bCs/>
          <w:spacing w:val="-1"/>
          <w:sz w:val="24"/>
          <w:szCs w:val="24"/>
          <w:lang w:val="sr-Cyrl-RS" w:eastAsia="zh-CN"/>
        </w:rPr>
        <w:lastRenderedPageBreak/>
        <w:t>5. У</w:t>
      </w:r>
      <w:r w:rsidRPr="0017652F">
        <w:rPr>
          <w:rFonts w:ascii="Times New Roman" w:eastAsia="SimSun" w:hAnsi="Times New Roman" w:cs="Times New Roman"/>
          <w:b/>
          <w:bCs/>
          <w:sz w:val="24"/>
          <w:szCs w:val="24"/>
          <w:lang w:val="sr-Cyrl-RS" w:eastAsia="zh-CN"/>
        </w:rPr>
        <w:t>ПУТСТВО 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А КАКО 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ИНЕ ПОНУДУ</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w:t>
      </w:r>
      <w:r w:rsidRPr="0017652F">
        <w:rPr>
          <w:rFonts w:ascii="Times New Roman" w:eastAsia="SimSun" w:hAnsi="Times New Roman" w:cs="Times New Roman"/>
          <w:sz w:val="24"/>
          <w:szCs w:val="24"/>
          <w:lang w:val="sr-Cyrl-RS" w:eastAsia="zh-CN"/>
        </w:rPr>
        <w:t>ине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држи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е</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погле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проводи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ПОДАЦИ О 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pacing w:val="1"/>
          <w:sz w:val="24"/>
          <w:szCs w:val="24"/>
          <w:lang w:val="sr-Cyrl-RS" w:eastAsia="zh-CN"/>
        </w:rPr>
        <w:t>КУ</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w:t>
      </w:r>
      <w:r w:rsidRPr="0017652F">
        <w:rPr>
          <w:rFonts w:ascii="Times New Roman" w:eastAsia="SimSun" w:hAnsi="Times New Roman" w:cs="Times New Roman"/>
          <w:sz w:val="24"/>
          <w:szCs w:val="24"/>
          <w:lang w:val="sr-Cyrl-RS" w:eastAsia="zh-CN"/>
        </w:rPr>
        <w:t>ињ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рп</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јези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ПОСЕБНИ ЗАХ</w:t>
      </w:r>
      <w:r w:rsidRPr="0017652F">
        <w:rPr>
          <w:rFonts w:ascii="Times New Roman" w:eastAsia="SimSun" w:hAnsi="Times New Roman" w:cs="Times New Roman"/>
          <w:b/>
          <w:bCs/>
          <w:spacing w:val="-3"/>
          <w:sz w:val="24"/>
          <w:szCs w:val="24"/>
          <w:lang w:val="sr-Cyrl-RS" w:eastAsia="zh-CN"/>
        </w:rPr>
        <w:t>Т</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И</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Понуђач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о јед</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 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читко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тиј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твор</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рно</w:t>
      </w:r>
      <w:r w:rsidRPr="0017652F">
        <w:rPr>
          <w:rFonts w:ascii="Times New Roman" w:eastAsia="SimSun" w:hAnsi="Times New Roman" w:cs="Times New Roman"/>
          <w:spacing w:val="2"/>
          <w:sz w:val="24"/>
          <w:szCs w:val="24"/>
          <w:lang w:val="sr-Cyrl-RS" w:eastAsia="zh-CN"/>
        </w:rPr>
        <w:t>шћ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тврдити да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први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 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 Ко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же</w:t>
      </w:r>
      <w:r w:rsidRPr="0017652F">
        <w:rPr>
          <w:rFonts w:ascii="Times New Roman" w:eastAsia="SimSun" w:hAnsi="Times New Roman" w:cs="Times New Roman"/>
          <w:sz w:val="24"/>
          <w:szCs w:val="24"/>
          <w:lang w:val="sr-Cyrl-RS" w:eastAsia="zh-CN"/>
        </w:rPr>
        <w:t>љно је да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 док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нти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 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 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пир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лом.</w:t>
      </w:r>
    </w:p>
    <w:p w:rsidR="00B71A56" w:rsidRPr="0017652F" w:rsidRDefault="00B71A56" w:rsidP="00B71A56">
      <w:pPr>
        <w:widowControl w:val="0"/>
        <w:kinsoku w:val="0"/>
        <w:overflowPunct w:val="0"/>
        <w:autoSpaceDE w:val="0"/>
        <w:autoSpaceDN w:val="0"/>
        <w:adjustRightInd w:val="0"/>
        <w:spacing w:after="0" w:line="240" w:lineRule="auto"/>
        <w:ind w:right="112"/>
        <w:rPr>
          <w:rFonts w:ascii="Times New Roman" w:eastAsia="SimSun" w:hAnsi="Times New Roman" w:cs="Times New Roman"/>
          <w:b/>
          <w:spacing w:val="2"/>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прип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цијом</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тији 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Наруч</w:t>
      </w:r>
      <w:r w:rsidRPr="0017652F">
        <w:rPr>
          <w:rFonts w:ascii="Times New Roman" w:eastAsia="SimSun" w:hAnsi="Times New Roman" w:cs="Times New Roman"/>
          <w:sz w:val="24"/>
          <w:szCs w:val="24"/>
          <w:lang w:val="sr-Cyrl-RS" w:eastAsia="zh-CN"/>
        </w:rPr>
        <w:t>иоца</w:t>
      </w:r>
      <w:r w:rsidRPr="008E25FA">
        <w:rPr>
          <w:rFonts w:ascii="Times New Roman" w:eastAsia="SimSun" w:hAnsi="Times New Roman" w:cs="Times New Roman"/>
          <w:b/>
          <w:sz w:val="24"/>
          <w:szCs w:val="24"/>
          <w:lang w:val="sr-Cyrl-RS" w:eastAsia="zh-CN"/>
        </w:rPr>
        <w:t>:</w:t>
      </w:r>
      <w:r w:rsidRPr="008E25FA">
        <w:rPr>
          <w:rFonts w:ascii="Times New Roman" w:eastAsia="SimSun" w:hAnsi="Times New Roman" w:cs="Times New Roman"/>
          <w:b/>
          <w:spacing w:val="6"/>
          <w:sz w:val="24"/>
          <w:szCs w:val="24"/>
          <w:lang w:val="sr-Cyrl-RS" w:eastAsia="zh-CN"/>
        </w:rPr>
        <w:t xml:space="preserve"> Канцеларија за ревизију система управљања средствима Европске уније, Немањина 11 - писарница</w:t>
      </w:r>
      <w:r w:rsidRPr="008E25FA">
        <w:rPr>
          <w:rFonts w:ascii="Times New Roman" w:eastAsia="SimSun" w:hAnsi="Times New Roman" w:cs="Times New Roman"/>
          <w:b/>
          <w:spacing w:val="2"/>
          <w:sz w:val="24"/>
          <w:szCs w:val="24"/>
          <w:lang w:val="sr-Cyrl-RS" w:eastAsia="zh-CN"/>
        </w:rPr>
        <w:t>, 11000 Београд</w:t>
      </w:r>
      <w:r w:rsidRPr="0017652F">
        <w:rPr>
          <w:rFonts w:ascii="Times New Roman" w:eastAsia="SimSun" w:hAnsi="Times New Roman" w:cs="Times New Roman"/>
          <w:spacing w:val="2"/>
          <w:sz w:val="24"/>
          <w:szCs w:val="24"/>
          <w:lang w:val="sr-Cyrl-RS" w:eastAsia="zh-CN"/>
        </w:rPr>
        <w:t>, препорученом поштом или лично са назнаком: „</w:t>
      </w:r>
      <w:r w:rsidRPr="0017652F">
        <w:rPr>
          <w:rFonts w:ascii="Times New Roman" w:eastAsia="SimSun" w:hAnsi="Times New Roman" w:cs="Times New Roman"/>
          <w:b/>
          <w:spacing w:val="2"/>
          <w:sz w:val="24"/>
          <w:szCs w:val="24"/>
          <w:lang w:val="sr-Cyrl-RS" w:eastAsia="zh-CN"/>
        </w:rPr>
        <w:t xml:space="preserve">Понуда за јавну набавку мале вредности услуге посредовања за рeзeрвaциjу хотелског смештаја за службена </w:t>
      </w:r>
      <w:r w:rsidRPr="0017652F">
        <w:rPr>
          <w:rFonts w:ascii="Times New Roman" w:eastAsia="Times New Roman" w:hAnsi="Times New Roman" w:cs="Times New Roman"/>
          <w:b/>
          <w:color w:val="000000"/>
          <w:sz w:val="24"/>
          <w:szCs w:val="24"/>
          <w:lang w:val="sr-Cyrl-RS"/>
        </w:rPr>
        <w:t xml:space="preserve">путовања </w:t>
      </w:r>
      <w:r w:rsidRPr="0017652F">
        <w:rPr>
          <w:rFonts w:ascii="Times New Roman" w:eastAsia="SimSun" w:hAnsi="Times New Roman" w:cs="Times New Roman"/>
          <w:b/>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b/>
          <w:spacing w:val="2"/>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ЈНМВ 1/</w:t>
      </w:r>
      <w:r w:rsidR="004A47C3">
        <w:rPr>
          <w:rFonts w:ascii="Times New Roman" w:eastAsia="SimSun" w:hAnsi="Times New Roman" w:cs="Times New Roman"/>
          <w:b/>
          <w:bCs/>
          <w:spacing w:val="2"/>
          <w:sz w:val="24"/>
          <w:szCs w:val="24"/>
          <w:lang w:val="sr-Cyrl-RS" w:eastAsia="zh-CN"/>
        </w:rPr>
        <w:t>2019</w:t>
      </w:r>
      <w:r w:rsidRPr="0017652F">
        <w:rPr>
          <w:rFonts w:ascii="Times New Roman" w:eastAsia="SimSun" w:hAnsi="Times New Roman" w:cs="Times New Roman"/>
          <w:b/>
          <w:spacing w:val="2"/>
          <w:sz w:val="24"/>
          <w:szCs w:val="24"/>
          <w:lang w:val="sr-Cyrl-RS" w:eastAsia="zh-CN"/>
        </w:rPr>
        <w:t>) – НЕ ОТВАРАТИ“.</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пол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фо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 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 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рте</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вих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 xml:space="preserve">кој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 број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фо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т.</w:t>
      </w:r>
    </w:p>
    <w:p w:rsidR="00B71A56" w:rsidRPr="0017652F" w:rsidRDefault="00B71A56" w:rsidP="00B71A56">
      <w:pPr>
        <w:widowControl w:val="0"/>
        <w:kinsoku w:val="0"/>
        <w:overflowPunct w:val="0"/>
        <w:autoSpaceDE w:val="0"/>
        <w:autoSpaceDN w:val="0"/>
        <w:adjustRightInd w:val="0"/>
        <w:spacing w:before="5" w:after="0" w:line="240" w:lineRule="auto"/>
        <w:ind w:right="113"/>
        <w:jc w:val="both"/>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3"/>
          <w:sz w:val="24"/>
          <w:szCs w:val="24"/>
          <w:lang w:val="sr-Cyrl-RS" w:eastAsia="zh-CN"/>
        </w:rPr>
        <w:tab/>
      </w:r>
      <w:r>
        <w:rPr>
          <w:rFonts w:ascii="Times New Roman" w:eastAsia="SimSun" w:hAnsi="Times New Roman" w:cs="Times New Roman"/>
          <w:b/>
          <w:bCs/>
          <w:spacing w:val="-3"/>
          <w:sz w:val="24"/>
          <w:szCs w:val="24"/>
          <w:lang w:val="sr-Cyrl-RS" w:eastAsia="zh-CN"/>
        </w:rPr>
        <w:tab/>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ок</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подн</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ње</w:t>
      </w:r>
      <w:r w:rsidRPr="0017652F">
        <w:rPr>
          <w:rFonts w:ascii="Times New Roman" w:eastAsia="SimSun" w:hAnsi="Times New Roman" w:cs="Times New Roman"/>
          <w:b/>
          <w:bCs/>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8"/>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17"/>
          <w:sz w:val="24"/>
          <w:szCs w:val="24"/>
          <w:lang w:val="sr-Cyrl-RS" w:eastAsia="zh-CN"/>
        </w:rPr>
        <w:t xml:space="preserve"> </w:t>
      </w:r>
      <w:r w:rsidR="004A47C3">
        <w:rPr>
          <w:rFonts w:ascii="Times New Roman" w:eastAsia="SimSun" w:hAnsi="Times New Roman" w:cs="Times New Roman"/>
          <w:b/>
          <w:bCs/>
          <w:sz w:val="24"/>
          <w:szCs w:val="24"/>
          <w:lang w:val="sr-Cyrl-RS" w:eastAsia="zh-CN"/>
        </w:rPr>
        <w:t>8.03.2019</w:t>
      </w:r>
      <w:r w:rsidRPr="00F6671C">
        <w:rPr>
          <w:rFonts w:ascii="Times New Roman" w:eastAsia="SimSun" w:hAnsi="Times New Roman" w:cs="Times New Roman"/>
          <w:b/>
          <w:bCs/>
          <w:sz w:val="24"/>
          <w:szCs w:val="24"/>
          <w:lang w:val="sr-Cyrl-RS" w:eastAsia="zh-CN"/>
        </w:rPr>
        <w:t>.</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pacing w:val="-1"/>
          <w:sz w:val="24"/>
          <w:szCs w:val="24"/>
          <w:lang w:val="sr-Cyrl-RS" w:eastAsia="zh-CN"/>
        </w:rPr>
        <w:t>г</w:t>
      </w:r>
      <w:r w:rsidRPr="00F6671C">
        <w:rPr>
          <w:rFonts w:ascii="Times New Roman" w:eastAsia="SimSun" w:hAnsi="Times New Roman" w:cs="Times New Roman"/>
          <w:b/>
          <w:bCs/>
          <w:sz w:val="24"/>
          <w:szCs w:val="24"/>
          <w:lang w:val="sr-Cyrl-RS" w:eastAsia="zh-CN"/>
        </w:rPr>
        <w:t>один</w:t>
      </w:r>
      <w:r w:rsidRPr="00F6671C">
        <w:rPr>
          <w:rFonts w:ascii="Times New Roman" w:eastAsia="SimSun" w:hAnsi="Times New Roman" w:cs="Times New Roman"/>
          <w:b/>
          <w:bCs/>
          <w:spacing w:val="-1"/>
          <w:sz w:val="24"/>
          <w:szCs w:val="24"/>
          <w:lang w:val="sr-Cyrl-RS" w:eastAsia="zh-CN"/>
        </w:rPr>
        <w:t>е</w:t>
      </w:r>
      <w:r w:rsidRPr="00F6671C">
        <w:rPr>
          <w:rFonts w:ascii="Times New Roman" w:eastAsia="SimSun" w:hAnsi="Times New Roman" w:cs="Times New Roman"/>
          <w:b/>
          <w:bCs/>
          <w:sz w:val="24"/>
          <w:szCs w:val="24"/>
          <w:lang w:val="sr-Cyrl-RS" w:eastAsia="zh-CN"/>
        </w:rPr>
        <w:t>,</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z w:val="24"/>
          <w:szCs w:val="24"/>
          <w:lang w:val="sr-Cyrl-RS" w:eastAsia="zh-CN"/>
        </w:rPr>
        <w:t>до</w:t>
      </w:r>
      <w:r w:rsidRPr="00F6671C">
        <w:rPr>
          <w:rFonts w:ascii="Times New Roman" w:eastAsia="SimSun" w:hAnsi="Times New Roman" w:cs="Times New Roman"/>
          <w:b/>
          <w:bCs/>
          <w:spacing w:val="21"/>
          <w:sz w:val="24"/>
          <w:szCs w:val="24"/>
          <w:lang w:val="sr-Cyrl-RS" w:eastAsia="zh-CN"/>
        </w:rPr>
        <w:t xml:space="preserve"> </w:t>
      </w:r>
      <w:r w:rsidR="00F6671C" w:rsidRPr="00F6671C">
        <w:rPr>
          <w:rFonts w:ascii="Times New Roman" w:eastAsia="SimSun" w:hAnsi="Times New Roman" w:cs="Times New Roman"/>
          <w:b/>
          <w:bCs/>
          <w:sz w:val="24"/>
          <w:szCs w:val="24"/>
          <w:lang w:val="sr-Cyrl-RS" w:eastAsia="zh-CN"/>
        </w:rPr>
        <w:t>11</w:t>
      </w:r>
      <w:r w:rsidRPr="00F6671C">
        <w:rPr>
          <w:rFonts w:ascii="Times New Roman" w:eastAsia="SimSun" w:hAnsi="Times New Roman" w:cs="Times New Roman"/>
          <w:b/>
          <w:bCs/>
          <w:spacing w:val="18"/>
          <w:sz w:val="24"/>
          <w:szCs w:val="24"/>
          <w:lang w:val="sr-Cyrl-RS" w:eastAsia="zh-CN"/>
        </w:rPr>
        <w:t xml:space="preserve"> </w:t>
      </w:r>
      <w:r w:rsidRPr="00F6671C">
        <w:rPr>
          <w:rFonts w:ascii="Times New Roman" w:eastAsia="SimSun" w:hAnsi="Times New Roman" w:cs="Times New Roman"/>
          <w:b/>
          <w:bCs/>
          <w:spacing w:val="-1"/>
          <w:sz w:val="24"/>
          <w:szCs w:val="24"/>
          <w:lang w:val="sr-Cyrl-RS" w:eastAsia="zh-CN"/>
        </w:rPr>
        <w:t>ч</w:t>
      </w:r>
      <w:r w:rsidRPr="00F6671C">
        <w:rPr>
          <w:rFonts w:ascii="Times New Roman" w:eastAsia="SimSun" w:hAnsi="Times New Roman" w:cs="Times New Roman"/>
          <w:b/>
          <w:bCs/>
          <w:sz w:val="24"/>
          <w:szCs w:val="24"/>
          <w:lang w:val="sr-Cyrl-RS" w:eastAsia="zh-CN"/>
        </w:rPr>
        <w:t>а</w:t>
      </w:r>
      <w:r w:rsidRPr="00F6671C">
        <w:rPr>
          <w:rFonts w:ascii="Times New Roman" w:eastAsia="SimSun" w:hAnsi="Times New Roman" w:cs="Times New Roman"/>
          <w:b/>
          <w:bCs/>
          <w:spacing w:val="-1"/>
          <w:sz w:val="24"/>
          <w:szCs w:val="24"/>
          <w:lang w:val="sr-Cyrl-RS" w:eastAsia="zh-CN"/>
        </w:rPr>
        <w:t>с</w:t>
      </w:r>
      <w:r w:rsidRPr="00F6671C">
        <w:rPr>
          <w:rFonts w:ascii="Times New Roman" w:eastAsia="SimSun" w:hAnsi="Times New Roman" w:cs="Times New Roman"/>
          <w:b/>
          <w:bCs/>
          <w:sz w:val="24"/>
          <w:szCs w:val="24"/>
          <w:lang w:val="sr-Cyrl-RS" w:eastAsia="zh-CN"/>
        </w:rPr>
        <w:t>о</w:t>
      </w:r>
      <w:r w:rsidRPr="00F6671C">
        <w:rPr>
          <w:rFonts w:ascii="Times New Roman" w:eastAsia="SimSun" w:hAnsi="Times New Roman" w:cs="Times New Roman"/>
          <w:b/>
          <w:bCs/>
          <w:spacing w:val="2"/>
          <w:sz w:val="24"/>
          <w:szCs w:val="24"/>
          <w:lang w:val="sr-Cyrl-RS" w:eastAsia="zh-CN"/>
        </w:rPr>
        <w:t>в</w:t>
      </w:r>
      <w:r w:rsidRPr="00F6671C">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Јавно</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вар</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ње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pacing w:val="-6"/>
          <w:sz w:val="24"/>
          <w:szCs w:val="24"/>
          <w:lang w:val="sr-Cyrl-RS" w:eastAsia="zh-CN"/>
        </w:rPr>
        <w:t>ш</w:t>
      </w:r>
      <w:r w:rsidRPr="0017652F">
        <w:rPr>
          <w:rFonts w:ascii="Times New Roman" w:eastAsia="SimSun" w:hAnsi="Times New Roman" w:cs="Times New Roman"/>
          <w:b/>
          <w:bCs/>
          <w:sz w:val="24"/>
          <w:szCs w:val="24"/>
          <w:lang w:val="sr-Cyrl-RS" w:eastAsia="zh-CN"/>
        </w:rPr>
        <w:t>иће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дана</w:t>
      </w:r>
      <w:r w:rsidRPr="0017652F">
        <w:rPr>
          <w:rFonts w:ascii="Times New Roman" w:eastAsia="SimSun" w:hAnsi="Times New Roman" w:cs="Times New Roman"/>
          <w:b/>
          <w:bCs/>
          <w:spacing w:val="38"/>
          <w:sz w:val="24"/>
          <w:szCs w:val="24"/>
          <w:lang w:val="sr-Cyrl-RS" w:eastAsia="zh-CN"/>
        </w:rPr>
        <w:t xml:space="preserve"> </w:t>
      </w:r>
      <w:r w:rsidR="004A47C3">
        <w:rPr>
          <w:rFonts w:ascii="Times New Roman" w:eastAsia="SimSun" w:hAnsi="Times New Roman" w:cs="Times New Roman"/>
          <w:b/>
          <w:bCs/>
          <w:sz w:val="24"/>
          <w:szCs w:val="24"/>
          <w:lang w:val="sr-Cyrl-RS" w:eastAsia="zh-CN"/>
        </w:rPr>
        <w:t>8.03.2019</w:t>
      </w:r>
      <w:r>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оди</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ком</w:t>
      </w:r>
      <w:r w:rsidRPr="0017652F">
        <w:rPr>
          <w:rFonts w:ascii="Times New Roman" w:eastAsia="SimSun" w:hAnsi="Times New Roman" w:cs="Times New Roman"/>
          <w:b/>
          <w:bCs/>
          <w:spacing w:val="30"/>
          <w:sz w:val="24"/>
          <w:szCs w:val="24"/>
          <w:lang w:val="sr-Cyrl-RS" w:eastAsia="zh-CN"/>
        </w:rPr>
        <w:t xml:space="preserve"> </w:t>
      </w:r>
      <w:r w:rsidRPr="0017652F">
        <w:rPr>
          <w:rFonts w:ascii="Times New Roman" w:eastAsia="SimSun" w:hAnsi="Times New Roman" w:cs="Times New Roman"/>
          <w:b/>
          <w:bCs/>
          <w:sz w:val="24"/>
          <w:szCs w:val="24"/>
          <w:lang w:val="sr-Cyrl-RS" w:eastAsia="zh-CN"/>
        </w:rPr>
        <w:t>у 12:</w:t>
      </w:r>
      <w:r w:rsidR="004A47C3">
        <w:rPr>
          <w:rFonts w:ascii="Times New Roman" w:eastAsia="SimSun" w:hAnsi="Times New Roman" w:cs="Times New Roman"/>
          <w:b/>
          <w:bCs/>
          <w:sz w:val="24"/>
          <w:szCs w:val="24"/>
          <w:lang w:val="sr-Cyrl-RS" w:eastAsia="zh-CN"/>
        </w:rPr>
        <w:t>00</w:t>
      </w:r>
      <w:r w:rsidRPr="0017652F">
        <w:rPr>
          <w:rFonts w:ascii="Times New Roman" w:eastAsia="SimSun" w:hAnsi="Times New Roman" w:cs="Times New Roman"/>
          <w:b/>
          <w:bCs/>
          <w:spacing w:val="55"/>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ова</w:t>
      </w:r>
      <w:r w:rsidRPr="0017652F">
        <w:rPr>
          <w:rFonts w:ascii="Times New Roman" w:eastAsia="SimSun" w:hAnsi="Times New Roman" w:cs="Times New Roman"/>
          <w:b/>
          <w:bCs/>
          <w:spacing w:val="54"/>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54"/>
          <w:sz w:val="24"/>
          <w:szCs w:val="24"/>
          <w:lang w:val="sr-Cyrl-RS" w:eastAsia="zh-CN"/>
        </w:rPr>
        <w:t xml:space="preserve"> </w:t>
      </w:r>
      <w:r w:rsidRPr="0017652F">
        <w:rPr>
          <w:rFonts w:ascii="Times New Roman" w:eastAsia="SimSun" w:hAnsi="Times New Roman" w:cs="Times New Roman"/>
          <w:b/>
          <w:bCs/>
          <w:sz w:val="24"/>
          <w:szCs w:val="24"/>
          <w:lang w:val="sr-Cyrl-RS" w:eastAsia="zh-CN"/>
        </w:rPr>
        <w:t>про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торијама</w:t>
      </w:r>
      <w:r w:rsidRPr="0017652F">
        <w:rPr>
          <w:rFonts w:ascii="Times New Roman" w:eastAsia="SimSun" w:hAnsi="Times New Roman" w:cs="Times New Roman"/>
          <w:b/>
          <w:bCs/>
          <w:spacing w:val="55"/>
          <w:sz w:val="24"/>
          <w:szCs w:val="24"/>
          <w:lang w:val="sr-Cyrl-RS" w:eastAsia="zh-CN"/>
        </w:rPr>
        <w:t xml:space="preserve"> </w:t>
      </w:r>
      <w:r w:rsidRPr="0017652F">
        <w:rPr>
          <w:rFonts w:ascii="Times New Roman" w:eastAsia="SimSun" w:hAnsi="Times New Roman" w:cs="Times New Roman"/>
          <w:b/>
          <w:bCs/>
          <w:sz w:val="24"/>
          <w:szCs w:val="24"/>
          <w:lang w:val="sr-Cyrl-RS" w:eastAsia="zh-CN"/>
        </w:rPr>
        <w:t>Канцеларије за ревизију система управљања средствима Европске уније, Немањина 4/8, 11000 Београд.</w:t>
      </w: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говре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пози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овано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ктивно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вници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вник</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овер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 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за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чес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Конк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у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потпи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2"/>
          <w:sz w:val="24"/>
          <w:szCs w:val="24"/>
          <w:lang w:val="sr-Cyrl-RS" w:eastAsia="zh-CN"/>
        </w:rPr>
        <w:t>ж</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објаш</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z w:val="24"/>
          <w:szCs w:val="24"/>
          <w:lang w:val="sr-Cyrl-RS" w:eastAsia="zh-CN"/>
        </w:rPr>
        <w:t>њима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 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року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 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одлаг</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Порта</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z w:val="24"/>
          <w:szCs w:val="24"/>
          <w:lang w:val="sr-Cyrl-RS" w:eastAsia="zh-CN"/>
        </w:rPr>
        <w:t>у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војој</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 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нити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ко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П</w:t>
      </w:r>
      <w:r w:rsidRPr="0017652F">
        <w:rPr>
          <w:rFonts w:ascii="Times New Roman" w:eastAsia="SimSun" w:hAnsi="Times New Roman" w:cs="Times New Roman"/>
          <w:b/>
          <w:bCs/>
          <w:sz w:val="24"/>
          <w:szCs w:val="24"/>
          <w:lang w:val="sr-Cyrl-RS" w:eastAsia="zh-CN"/>
        </w:rPr>
        <w:t>ИС</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К ОСТА</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Е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3"/>
          <w:sz w:val="24"/>
          <w:szCs w:val="24"/>
          <w:lang w:val="sr-Cyrl-RS" w:eastAsia="zh-CN"/>
        </w:rPr>
        <w:t>В</w:t>
      </w:r>
      <w:r w:rsidRPr="0017652F">
        <w:rPr>
          <w:rFonts w:ascii="Times New Roman" w:eastAsia="SimSun" w:hAnsi="Times New Roman" w:cs="Times New Roman"/>
          <w:b/>
          <w:bCs/>
          <w:sz w:val="24"/>
          <w:szCs w:val="24"/>
          <w:lang w:val="sr-Cyrl-RS" w:eastAsia="zh-CN"/>
        </w:rPr>
        <w:t>ЕЗНЕ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ДОК</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ЕНТА</w:t>
      </w:r>
      <w:r w:rsidRPr="0017652F">
        <w:rPr>
          <w:rFonts w:ascii="Times New Roman" w:eastAsia="SimSun" w:hAnsi="Times New Roman" w:cs="Times New Roman"/>
          <w:b/>
          <w:bCs/>
          <w:spacing w:val="3"/>
          <w:sz w:val="24"/>
          <w:szCs w:val="24"/>
          <w:lang w:val="sr-Cyrl-RS" w:eastAsia="zh-CN"/>
        </w:rPr>
        <w:t>Ц</w:t>
      </w:r>
      <w:r w:rsidRPr="0017652F">
        <w:rPr>
          <w:rFonts w:ascii="Times New Roman" w:eastAsia="SimSun" w:hAnsi="Times New Roman" w:cs="Times New Roman"/>
          <w:b/>
          <w:bCs/>
          <w:sz w:val="24"/>
          <w:szCs w:val="24"/>
          <w:lang w:val="sr-Cyrl-RS" w:eastAsia="zh-CN"/>
        </w:rPr>
        <w:t>ИЈЕ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Pr="0017652F">
        <w:rPr>
          <w:rFonts w:ascii="Times New Roman" w:eastAsia="SimSun" w:hAnsi="Times New Roman" w:cs="Times New Roman"/>
          <w:bCs/>
          <w:sz w:val="24"/>
          <w:szCs w:val="24"/>
          <w:lang w:val="sr-Cyrl-RS" w:eastAsia="zh-CN"/>
        </w:rPr>
        <w:t>По</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д</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д</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каза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п</w:t>
      </w:r>
      <w:r w:rsidRPr="0017652F">
        <w:rPr>
          <w:rFonts w:ascii="Times New Roman" w:eastAsia="SimSun" w:hAnsi="Times New Roman" w:cs="Times New Roman"/>
          <w:bCs/>
          <w:spacing w:val="-3"/>
          <w:sz w:val="24"/>
          <w:szCs w:val="24"/>
          <w:lang w:val="sr-Cyrl-RS" w:eastAsia="zh-CN"/>
        </w:rPr>
        <w:t>у</w:t>
      </w:r>
      <w:r w:rsidRPr="0017652F">
        <w:rPr>
          <w:rFonts w:ascii="Times New Roman" w:eastAsia="SimSun" w:hAnsi="Times New Roman" w:cs="Times New Roman"/>
          <w:bCs/>
          <w:sz w:val="24"/>
          <w:szCs w:val="24"/>
          <w:lang w:val="sr-Cyrl-RS" w:eastAsia="zh-CN"/>
        </w:rPr>
        <w:t>њавању</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обав</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зн</w:t>
      </w:r>
      <w:r w:rsidRPr="0017652F">
        <w:rPr>
          <w:rFonts w:ascii="Times New Roman" w:eastAsia="SimSun" w:hAnsi="Times New Roman" w:cs="Times New Roman"/>
          <w:bCs/>
          <w:spacing w:val="1"/>
          <w:sz w:val="24"/>
          <w:szCs w:val="24"/>
          <w:lang w:val="sr-Cyrl-RS" w:eastAsia="zh-CN"/>
        </w:rPr>
        <w:t>и</w:t>
      </w:r>
      <w:r w:rsidRPr="0017652F">
        <w:rPr>
          <w:rFonts w:ascii="Times New Roman" w:eastAsia="SimSun" w:hAnsi="Times New Roman" w:cs="Times New Roman"/>
          <w:bCs/>
          <w:sz w:val="24"/>
          <w:szCs w:val="24"/>
          <w:lang w:val="sr-Cyrl-RS" w:eastAsia="zh-CN"/>
        </w:rPr>
        <w:t>х</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лова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дод</w:t>
      </w:r>
      <w:r w:rsidRPr="0017652F">
        <w:rPr>
          <w:rFonts w:ascii="Times New Roman" w:eastAsia="SimSun" w:hAnsi="Times New Roman" w:cs="Times New Roman"/>
          <w:bCs/>
          <w:spacing w:val="-3"/>
          <w:sz w:val="24"/>
          <w:szCs w:val="24"/>
          <w:lang w:val="sr-Cyrl-RS" w:eastAsia="zh-CN"/>
        </w:rPr>
        <w:t>а</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pacing w:val="-2"/>
          <w:sz w:val="24"/>
          <w:szCs w:val="24"/>
          <w:lang w:val="sr-Cyrl-RS" w:eastAsia="zh-CN"/>
        </w:rPr>
        <w:t>н</w:t>
      </w:r>
      <w:r w:rsidRPr="0017652F">
        <w:rPr>
          <w:rFonts w:ascii="Times New Roman" w:eastAsia="SimSun" w:hAnsi="Times New Roman" w:cs="Times New Roman"/>
          <w:bCs/>
          <w:sz w:val="24"/>
          <w:szCs w:val="24"/>
          <w:lang w:val="sr-Cyrl-RS" w:eastAsia="zh-CN"/>
        </w:rPr>
        <w:t>их</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ва,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Понуђач</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z w:val="24"/>
          <w:szCs w:val="24"/>
          <w:lang w:val="sr-Cyrl-RS" w:eastAsia="zh-CN"/>
        </w:rPr>
        <w:t>је</w:t>
      </w:r>
      <w:r w:rsidRPr="0017652F">
        <w:rPr>
          <w:rFonts w:ascii="Times New Roman" w:eastAsia="SimSun" w:hAnsi="Times New Roman" w:cs="Times New Roman"/>
          <w:bCs/>
          <w:spacing w:val="38"/>
          <w:sz w:val="24"/>
          <w:szCs w:val="24"/>
          <w:lang w:val="sr-Cyrl-RS" w:eastAsia="zh-CN"/>
        </w:rPr>
        <w:t xml:space="preserve"> </w:t>
      </w:r>
      <w:r w:rsidRPr="0017652F">
        <w:rPr>
          <w:rFonts w:ascii="Times New Roman" w:eastAsia="SimSun" w:hAnsi="Times New Roman" w:cs="Times New Roman"/>
          <w:bCs/>
          <w:sz w:val="24"/>
          <w:szCs w:val="24"/>
          <w:lang w:val="sr-Cyrl-RS" w:eastAsia="zh-CN"/>
        </w:rPr>
        <w:t>у по</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2"/>
          <w:sz w:val="24"/>
          <w:szCs w:val="24"/>
          <w:lang w:val="sr-Cyrl-RS" w:eastAsia="zh-CN"/>
        </w:rPr>
        <w:t>п</w:t>
      </w:r>
      <w:r w:rsidRPr="0017652F">
        <w:rPr>
          <w:rFonts w:ascii="Times New Roman" w:eastAsia="SimSun" w:hAnsi="Times New Roman" w:cs="Times New Roman"/>
          <w:bCs/>
          <w:sz w:val="24"/>
          <w:szCs w:val="24"/>
          <w:lang w:val="sr-Cyrl-RS" w:eastAsia="zh-CN"/>
        </w:rPr>
        <w:t>ку јавне наба</w:t>
      </w:r>
      <w:r w:rsidRPr="0017652F">
        <w:rPr>
          <w:rFonts w:ascii="Times New Roman" w:eastAsia="SimSun" w:hAnsi="Times New Roman" w:cs="Times New Roman"/>
          <w:bCs/>
          <w:spacing w:val="-3"/>
          <w:sz w:val="24"/>
          <w:szCs w:val="24"/>
          <w:lang w:val="sr-Cyrl-RS" w:eastAsia="zh-CN"/>
        </w:rPr>
        <w:t>в</w:t>
      </w:r>
      <w:r w:rsidRPr="0017652F">
        <w:rPr>
          <w:rFonts w:ascii="Times New Roman" w:eastAsia="SimSun" w:hAnsi="Times New Roman" w:cs="Times New Roman"/>
          <w:bCs/>
          <w:sz w:val="24"/>
          <w:szCs w:val="24"/>
          <w:lang w:val="sr-Cyrl-RS" w:eastAsia="zh-CN"/>
        </w:rPr>
        <w:t>ке</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ду</w:t>
      </w:r>
      <w:r w:rsidRPr="0017652F">
        <w:rPr>
          <w:rFonts w:ascii="Times New Roman" w:eastAsia="SimSun" w:hAnsi="Times New Roman" w:cs="Times New Roman"/>
          <w:bCs/>
          <w:spacing w:val="-4"/>
          <w:sz w:val="24"/>
          <w:szCs w:val="24"/>
          <w:lang w:val="sr-Cyrl-RS" w:eastAsia="zh-CN"/>
        </w:rPr>
        <w:t>ж</w:t>
      </w:r>
      <w:r w:rsidRPr="0017652F">
        <w:rPr>
          <w:rFonts w:ascii="Times New Roman" w:eastAsia="SimSun" w:hAnsi="Times New Roman" w:cs="Times New Roman"/>
          <w:bCs/>
          <w:sz w:val="24"/>
          <w:szCs w:val="24"/>
          <w:lang w:val="sr-Cyrl-RS" w:eastAsia="zh-CN"/>
        </w:rPr>
        <w:t>ан да до</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ави:</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61"/>
        </w:tabs>
        <w:kinsoku w:val="0"/>
        <w:overflowPunct w:val="0"/>
        <w:autoSpaceDE w:val="0"/>
        <w:autoSpaceDN w:val="0"/>
        <w:adjustRightInd w:val="0"/>
        <w:spacing w:after="0" w:line="240" w:lineRule="auto"/>
        <w:ind w:right="113"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Об</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 xml:space="preserve">азац </w:t>
      </w:r>
      <w:r w:rsidRPr="0017652F">
        <w:rPr>
          <w:rFonts w:ascii="Times New Roman" w:eastAsia="SimSun" w:hAnsi="Times New Roman" w:cs="Times New Roman"/>
          <w:bCs/>
          <w:spacing w:val="1"/>
          <w:sz w:val="24"/>
          <w:szCs w:val="24"/>
          <w:lang w:val="sr-Cyrl-RS" w:eastAsia="zh-CN"/>
        </w:rPr>
        <w:t>п</w:t>
      </w:r>
      <w:r w:rsidRPr="0017652F">
        <w:rPr>
          <w:rFonts w:ascii="Times New Roman" w:eastAsia="SimSun" w:hAnsi="Times New Roman" w:cs="Times New Roman"/>
          <w:bCs/>
          <w:sz w:val="24"/>
          <w:szCs w:val="24"/>
          <w:lang w:val="sr-Cyrl-RS" w:eastAsia="zh-CN"/>
        </w:rPr>
        <w:t xml:space="preserve">онуде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циф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ијом</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из 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 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82"/>
        </w:tabs>
        <w:kinsoku w:val="0"/>
        <w:overflowPunct w:val="0"/>
        <w:autoSpaceDE w:val="0"/>
        <w:autoSpaceDN w:val="0"/>
        <w:adjustRightInd w:val="0"/>
        <w:spacing w:after="0" w:line="240" w:lineRule="auto"/>
        <w:ind w:right="117"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pacing w:val="-1"/>
          <w:sz w:val="24"/>
          <w:szCs w:val="24"/>
          <w:lang w:val="sr-Cyrl-RS" w:eastAsia="zh-CN"/>
        </w:rPr>
        <w:t>М</w:t>
      </w:r>
      <w:r w:rsidRPr="0017652F">
        <w:rPr>
          <w:rFonts w:ascii="Times New Roman" w:eastAsia="SimSun" w:hAnsi="Times New Roman" w:cs="Times New Roman"/>
          <w:bCs/>
          <w:sz w:val="24"/>
          <w:szCs w:val="24"/>
          <w:lang w:val="sr-Cyrl-RS" w:eastAsia="zh-CN"/>
        </w:rPr>
        <w:t>од</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л</w:t>
      </w:r>
      <w:r w:rsidRPr="0017652F">
        <w:rPr>
          <w:rFonts w:ascii="Times New Roman" w:eastAsia="SimSun" w:hAnsi="Times New Roman" w:cs="Times New Roman"/>
          <w:bCs/>
          <w:spacing w:val="21"/>
          <w:sz w:val="24"/>
          <w:szCs w:val="24"/>
          <w:lang w:val="sr-Cyrl-RS" w:eastAsia="zh-CN"/>
        </w:rPr>
        <w:t xml:space="preserve"> </w:t>
      </w:r>
      <w:r w:rsidRPr="0017652F">
        <w:rPr>
          <w:rFonts w:ascii="Times New Roman" w:eastAsia="SimSun" w:hAnsi="Times New Roman" w:cs="Times New Roman"/>
          <w:bCs/>
          <w:sz w:val="24"/>
          <w:szCs w:val="24"/>
          <w:lang w:val="sr-Cyrl-RS" w:eastAsia="zh-CN"/>
        </w:rPr>
        <w:t>у</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овора</w:t>
      </w:r>
      <w:r w:rsidRPr="0017652F">
        <w:rPr>
          <w:rFonts w:ascii="Times New Roman" w:eastAsia="SimSun" w:hAnsi="Times New Roman" w:cs="Times New Roman"/>
          <w:bCs/>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где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двиђ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 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дњој</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потвр</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7"/>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ла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ind w:firstLine="820"/>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8"/>
        </w:numPr>
        <w:tabs>
          <w:tab w:val="left" w:pos="1061"/>
        </w:tabs>
        <w:kinsoku w:val="0"/>
        <w:overflowPunct w:val="0"/>
        <w:autoSpaceDE w:val="0"/>
        <w:autoSpaceDN w:val="0"/>
        <w:adjustRightInd w:val="0"/>
        <w:spacing w:after="0" w:line="240" w:lineRule="auto"/>
        <w:ind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аву о н</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зави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ној</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пону</w:t>
      </w:r>
      <w:r w:rsidRPr="0017652F">
        <w:rPr>
          <w:rFonts w:ascii="Times New Roman" w:eastAsia="SimSun" w:hAnsi="Times New Roman" w:cs="Times New Roman"/>
          <w:bCs/>
          <w:spacing w:val="-2"/>
          <w:sz w:val="24"/>
          <w:szCs w:val="24"/>
          <w:lang w:val="sr-Cyrl-RS" w:eastAsia="zh-CN"/>
        </w:rPr>
        <w:t>д</w:t>
      </w:r>
      <w:r w:rsidRPr="0017652F">
        <w:rPr>
          <w:rFonts w:ascii="Times New Roman" w:eastAsia="SimSun" w:hAnsi="Times New Roman" w:cs="Times New Roman"/>
          <w:bCs/>
          <w:spacing w:val="2"/>
          <w:sz w:val="24"/>
          <w:szCs w:val="24"/>
          <w:lang w:val="sr-Cyrl-RS" w:eastAsia="zh-CN"/>
        </w:rPr>
        <w:t>и</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116"/>
        </w:tabs>
        <w:kinsoku w:val="0"/>
        <w:overflowPunct w:val="0"/>
        <w:autoSpaceDE w:val="0"/>
        <w:autoSpaceDN w:val="0"/>
        <w:adjustRightInd w:val="0"/>
        <w:spacing w:after="0" w:line="237" w:lineRule="auto"/>
        <w:ind w:right="120"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ава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ов</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ва</w:t>
      </w:r>
      <w:r w:rsidRPr="0017652F">
        <w:rPr>
          <w:rFonts w:ascii="Times New Roman" w:eastAsia="SimSun" w:hAnsi="Times New Roman" w:cs="Times New Roman"/>
          <w:bCs/>
          <w:spacing w:val="-2"/>
          <w:sz w:val="24"/>
          <w:szCs w:val="24"/>
          <w:lang w:val="sr-Cyrl-RS" w:eastAsia="zh-CN"/>
        </w:rPr>
        <w:t>ж</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ћих</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пропи</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о</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з</w:t>
      </w:r>
      <w:r w:rsidRPr="0017652F">
        <w:rPr>
          <w:rFonts w:ascii="Times New Roman" w:eastAsia="SimSun" w:hAnsi="Times New Roman" w:cs="Times New Roman"/>
          <w:bCs/>
          <w:spacing w:val="1"/>
          <w:sz w:val="24"/>
          <w:szCs w:val="24"/>
          <w:lang w:val="sr-Cyrl-RS" w:eastAsia="zh-CN"/>
        </w:rPr>
        <w:t>а</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55"/>
          <w:sz w:val="24"/>
          <w:szCs w:val="24"/>
          <w:lang w:val="sr-Cyrl-RS" w:eastAsia="zh-CN"/>
        </w:rPr>
        <w:t xml:space="preserve"> </w:t>
      </w:r>
      <w:r w:rsidRPr="0017652F">
        <w:rPr>
          <w:rFonts w:ascii="Times New Roman" w:eastAsia="SimSun" w:hAnsi="Times New Roman" w:cs="Times New Roman"/>
          <w:bCs/>
          <w:sz w:val="24"/>
          <w:szCs w:val="24"/>
          <w:lang w:val="sr-Cyrl-RS" w:eastAsia="zh-CN"/>
        </w:rPr>
        <w:t>на</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раду,</w:t>
      </w:r>
      <w:r w:rsidRPr="0017652F">
        <w:rPr>
          <w:rFonts w:ascii="Times New Roman" w:eastAsia="SimSun" w:hAnsi="Times New Roman" w:cs="Times New Roman"/>
          <w:bCs/>
          <w:spacing w:val="52"/>
          <w:sz w:val="24"/>
          <w:szCs w:val="24"/>
          <w:lang w:val="sr-Cyrl-RS" w:eastAsia="zh-CN"/>
        </w:rPr>
        <w:t xml:space="preserve"> </w:t>
      </w:r>
      <w:r w:rsidRPr="0017652F">
        <w:rPr>
          <w:rFonts w:ascii="Times New Roman" w:eastAsia="SimSun" w:hAnsi="Times New Roman" w:cs="Times New Roman"/>
          <w:bCs/>
          <w:sz w:val="24"/>
          <w:szCs w:val="24"/>
          <w:lang w:val="sr-Cyrl-RS" w:eastAsia="zh-CN"/>
        </w:rPr>
        <w:t>зап</w:t>
      </w:r>
      <w:r w:rsidRPr="0017652F">
        <w:rPr>
          <w:rFonts w:ascii="Times New Roman" w:eastAsia="SimSun" w:hAnsi="Times New Roman" w:cs="Times New Roman"/>
          <w:bCs/>
          <w:spacing w:val="2"/>
          <w:sz w:val="24"/>
          <w:szCs w:val="24"/>
          <w:lang w:val="sr-Cyrl-RS" w:eastAsia="zh-CN"/>
        </w:rPr>
        <w:t>о</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z w:val="24"/>
          <w:szCs w:val="24"/>
          <w:lang w:val="sr-Cyrl-RS" w:eastAsia="zh-CN"/>
        </w:rPr>
        <w:t>љавању</w:t>
      </w:r>
      <w:r w:rsidRPr="0017652F">
        <w:rPr>
          <w:rFonts w:ascii="Times New Roman" w:eastAsia="SimSun" w:hAnsi="Times New Roman" w:cs="Times New Roman"/>
          <w:bCs/>
          <w:spacing w:val="54"/>
          <w:sz w:val="24"/>
          <w:szCs w:val="24"/>
          <w:lang w:val="sr-Cyrl-RS" w:eastAsia="zh-CN"/>
        </w:rPr>
        <w:t xml:space="preserve"> </w:t>
      </w:r>
      <w:r w:rsidRPr="0017652F">
        <w:rPr>
          <w:rFonts w:ascii="Times New Roman" w:eastAsia="SimSun" w:hAnsi="Times New Roman" w:cs="Times New Roman"/>
          <w:bCs/>
          <w:sz w:val="24"/>
          <w:szCs w:val="24"/>
          <w:lang w:val="sr-Cyrl-RS" w:eastAsia="zh-CN"/>
        </w:rPr>
        <w:t>и 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ловима</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рада</w:t>
      </w:r>
      <w:r w:rsidRPr="0017652F">
        <w:rPr>
          <w:rFonts w:ascii="Times New Roman" w:eastAsia="SimSun" w:hAnsi="Times New Roman" w:cs="Times New Roman"/>
          <w:bCs/>
          <w:spacing w:val="40"/>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41"/>
          <w:sz w:val="24"/>
          <w:szCs w:val="24"/>
          <w:lang w:val="sr-Cyrl-RS" w:eastAsia="zh-CN"/>
        </w:rPr>
        <w:t xml:space="preserve"> </w:t>
      </w:r>
      <w:r w:rsidRPr="0017652F">
        <w:rPr>
          <w:rFonts w:ascii="Times New Roman" w:eastAsia="SimSun" w:hAnsi="Times New Roman" w:cs="Times New Roman"/>
          <w:bCs/>
          <w:sz w:val="24"/>
          <w:szCs w:val="24"/>
          <w:lang w:val="sr-Cyrl-RS" w:eastAsia="zh-CN"/>
        </w:rPr>
        <w:t>за</w:t>
      </w:r>
      <w:r w:rsidRPr="0017652F">
        <w:rPr>
          <w:rFonts w:ascii="Times New Roman" w:eastAsia="SimSun" w:hAnsi="Times New Roman" w:cs="Times New Roman"/>
          <w:bCs/>
          <w:spacing w:val="-4"/>
          <w:sz w:val="24"/>
          <w:szCs w:val="24"/>
          <w:lang w:val="sr-Cyrl-RS" w:eastAsia="zh-CN"/>
        </w:rPr>
        <w:t>ш</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4"/>
          <w:sz w:val="24"/>
          <w:szCs w:val="24"/>
          <w:lang w:val="sr-Cyrl-RS" w:eastAsia="zh-CN"/>
        </w:rPr>
        <w:t>ж</w:t>
      </w:r>
      <w:r w:rsidRPr="0017652F">
        <w:rPr>
          <w:rFonts w:ascii="Times New Roman" w:eastAsia="SimSun" w:hAnsi="Times New Roman" w:cs="Times New Roman"/>
          <w:bCs/>
          <w:sz w:val="24"/>
          <w:szCs w:val="24"/>
          <w:lang w:val="sr-Cyrl-RS" w:eastAsia="zh-CN"/>
        </w:rPr>
        <w:t>иво</w:t>
      </w:r>
      <w:r w:rsidRPr="0017652F">
        <w:rPr>
          <w:rFonts w:ascii="Times New Roman" w:eastAsia="SimSun" w:hAnsi="Times New Roman" w:cs="Times New Roman"/>
          <w:bCs/>
          <w:spacing w:val="1"/>
          <w:sz w:val="24"/>
          <w:szCs w:val="24"/>
          <w:lang w:val="sr-Cyrl-RS" w:eastAsia="zh-CN"/>
        </w:rPr>
        <w:t>т</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39"/>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дин</w:t>
      </w:r>
      <w:r w:rsidRPr="0017652F">
        <w:rPr>
          <w:rFonts w:ascii="Times New Roman" w:eastAsia="SimSun" w:hAnsi="Times New Roman" w:cs="Times New Roman"/>
          <w:bCs/>
          <w:spacing w:val="-1"/>
          <w:sz w:val="24"/>
          <w:szCs w:val="24"/>
          <w:lang w:val="sr-Cyrl-RS" w:eastAsia="zh-CN"/>
        </w:rPr>
        <w:t>е</w:t>
      </w:r>
      <w:r>
        <w:rPr>
          <w:rFonts w:ascii="Times New Roman" w:eastAsia="SimSun" w:hAnsi="Times New Roman" w:cs="Times New Roman"/>
          <w:bCs/>
          <w:sz w:val="24"/>
          <w:szCs w:val="24"/>
          <w:lang w:val="sr-Cyrl-RS" w:eastAsia="zh-CN"/>
        </w:rPr>
        <w:t xml:space="preserve"> </w:t>
      </w:r>
      <w:r w:rsidRPr="0017652F">
        <w:rPr>
          <w:rFonts w:ascii="Times New Roman" w:eastAsia="SimSun" w:hAnsi="Times New Roman" w:cs="Times New Roman"/>
          <w:sz w:val="24"/>
          <w:szCs w:val="24"/>
          <w:lang w:val="sr-Cyrl-RS" w:eastAsia="zh-CN"/>
        </w:rPr>
        <w:t>– 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пот</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Cs/>
          <w:sz w:val="24"/>
          <w:szCs w:val="24"/>
          <w:lang w:val="sr-Cyrl-RS" w:eastAsia="zh-CN"/>
        </w:rPr>
        <w:t>Спо</w:t>
      </w:r>
      <w:r w:rsidRPr="0017652F">
        <w:rPr>
          <w:rFonts w:ascii="Times New Roman" w:eastAsia="SimSun" w:hAnsi="Times New Roman" w:cs="Times New Roman"/>
          <w:bCs/>
          <w:spacing w:val="1"/>
          <w:sz w:val="24"/>
          <w:szCs w:val="24"/>
          <w:lang w:val="sr-Cyrl-RS" w:eastAsia="zh-CN"/>
        </w:rPr>
        <w:t>р</w:t>
      </w:r>
      <w:r w:rsidRPr="0017652F">
        <w:rPr>
          <w:rFonts w:ascii="Times New Roman" w:eastAsia="SimSun" w:hAnsi="Times New Roman" w:cs="Times New Roman"/>
          <w:bCs/>
          <w:sz w:val="24"/>
          <w:szCs w:val="24"/>
          <w:lang w:val="sr-Cyrl-RS" w:eastAsia="zh-CN"/>
        </w:rPr>
        <w:t>азум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ко</w:t>
      </w:r>
      <w:r w:rsidRPr="0017652F">
        <w:rPr>
          <w:rFonts w:ascii="Times New Roman" w:eastAsia="SimSun" w:hAnsi="Times New Roman" w:cs="Times New Roman"/>
          <w:bCs/>
          <w:spacing w:val="-1"/>
          <w:sz w:val="24"/>
          <w:szCs w:val="24"/>
          <w:lang w:val="sr-Cyrl-RS" w:eastAsia="zh-CN"/>
        </w:rPr>
        <w:t>ј</w:t>
      </w:r>
      <w:r w:rsidRPr="0017652F">
        <w:rPr>
          <w:rFonts w:ascii="Times New Roman" w:eastAsia="SimSun" w:hAnsi="Times New Roman" w:cs="Times New Roman"/>
          <w:bCs/>
          <w:sz w:val="24"/>
          <w:szCs w:val="24"/>
          <w:lang w:val="sr-Cyrl-RS" w:eastAsia="zh-CN"/>
        </w:rPr>
        <w:t>им</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е</w:t>
      </w:r>
      <w:r w:rsidRPr="0017652F">
        <w:rPr>
          <w:rFonts w:ascii="Times New Roman" w:eastAsia="SimSun" w:hAnsi="Times New Roman" w:cs="Times New Roman"/>
          <w:bCs/>
          <w:spacing w:val="18"/>
          <w:sz w:val="24"/>
          <w:szCs w:val="24"/>
          <w:lang w:val="sr-Cyrl-RS" w:eastAsia="zh-CN"/>
        </w:rPr>
        <w:t xml:space="preserve"> </w:t>
      </w:r>
      <w:r w:rsidRPr="0017652F">
        <w:rPr>
          <w:rFonts w:ascii="Times New Roman" w:eastAsia="SimSun" w:hAnsi="Times New Roman" w:cs="Times New Roman"/>
          <w:bCs/>
          <w:sz w:val="24"/>
          <w:szCs w:val="24"/>
          <w:lang w:val="sr-Cyrl-RS" w:eastAsia="zh-CN"/>
        </w:rPr>
        <w:t>Понуђа</w:t>
      </w:r>
      <w:r w:rsidRPr="0017652F">
        <w:rPr>
          <w:rFonts w:ascii="Times New Roman" w:eastAsia="SimSun" w:hAnsi="Times New Roman" w:cs="Times New Roman"/>
          <w:bCs/>
          <w:spacing w:val="-1"/>
          <w:sz w:val="24"/>
          <w:szCs w:val="24"/>
          <w:lang w:val="sr-Cyrl-RS" w:eastAsia="zh-CN"/>
        </w:rPr>
        <w:t>ч</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из</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pacing w:val="-1"/>
          <w:sz w:val="24"/>
          <w:szCs w:val="24"/>
          <w:lang w:val="sr-Cyrl-RS" w:eastAsia="zh-CN"/>
        </w:rPr>
        <w:t>г</w:t>
      </w:r>
      <w:r w:rsidRPr="0017652F">
        <w:rPr>
          <w:rFonts w:ascii="Times New Roman" w:eastAsia="SimSun" w:hAnsi="Times New Roman" w:cs="Times New Roman"/>
          <w:bCs/>
          <w:sz w:val="24"/>
          <w:szCs w:val="24"/>
          <w:lang w:val="sr-Cyrl-RS" w:eastAsia="zh-CN"/>
        </w:rPr>
        <w:t>рупе</w:t>
      </w:r>
      <w:r w:rsidRPr="0017652F">
        <w:rPr>
          <w:rFonts w:ascii="Times New Roman" w:eastAsia="SimSun" w:hAnsi="Times New Roman" w:cs="Times New Roman"/>
          <w:bCs/>
          <w:spacing w:val="15"/>
          <w:sz w:val="24"/>
          <w:szCs w:val="24"/>
          <w:lang w:val="sr-Cyrl-RS" w:eastAsia="zh-CN"/>
        </w:rPr>
        <w:t xml:space="preserve"> </w:t>
      </w:r>
      <w:r w:rsidRPr="0017652F">
        <w:rPr>
          <w:rFonts w:ascii="Times New Roman" w:eastAsia="SimSun" w:hAnsi="Times New Roman" w:cs="Times New Roman"/>
          <w:bCs/>
          <w:sz w:val="24"/>
          <w:szCs w:val="24"/>
          <w:lang w:val="sr-Cyrl-RS" w:eastAsia="zh-CN"/>
        </w:rPr>
        <w:t>м</w:t>
      </w:r>
      <w:r w:rsidRPr="0017652F">
        <w:rPr>
          <w:rFonts w:ascii="Times New Roman" w:eastAsia="SimSun" w:hAnsi="Times New Roman" w:cs="Times New Roman"/>
          <w:bCs/>
          <w:spacing w:val="-2"/>
          <w:sz w:val="24"/>
          <w:szCs w:val="24"/>
          <w:lang w:val="sr-Cyrl-RS" w:eastAsia="zh-CN"/>
        </w:rPr>
        <w:t>е</w:t>
      </w:r>
      <w:r w:rsidRPr="0017652F">
        <w:rPr>
          <w:rFonts w:ascii="Times New Roman" w:eastAsia="SimSun" w:hAnsi="Times New Roman" w:cs="Times New Roman"/>
          <w:bCs/>
          <w:sz w:val="24"/>
          <w:szCs w:val="24"/>
          <w:lang w:val="sr-Cyrl-RS" w:eastAsia="zh-CN"/>
        </w:rPr>
        <w:t>ђу</w:t>
      </w:r>
      <w:r w:rsidRPr="0017652F">
        <w:rPr>
          <w:rFonts w:ascii="Times New Roman" w:eastAsia="SimSun" w:hAnsi="Times New Roman" w:cs="Times New Roman"/>
          <w:bCs/>
          <w:spacing w:val="-1"/>
          <w:sz w:val="24"/>
          <w:szCs w:val="24"/>
          <w:lang w:val="sr-Cyrl-RS" w:eastAsia="zh-CN"/>
        </w:rPr>
        <w:t>с</w:t>
      </w:r>
      <w:r w:rsidRPr="0017652F">
        <w:rPr>
          <w:rFonts w:ascii="Times New Roman" w:eastAsia="SimSun" w:hAnsi="Times New Roman" w:cs="Times New Roman"/>
          <w:bCs/>
          <w:sz w:val="24"/>
          <w:szCs w:val="24"/>
          <w:lang w:val="sr-Cyrl-RS" w:eastAsia="zh-CN"/>
        </w:rPr>
        <w:t>обно</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и</w:t>
      </w:r>
      <w:r w:rsidRPr="0017652F">
        <w:rPr>
          <w:rFonts w:ascii="Times New Roman" w:eastAsia="SimSun" w:hAnsi="Times New Roman" w:cs="Times New Roman"/>
          <w:bCs/>
          <w:spacing w:val="17"/>
          <w:sz w:val="24"/>
          <w:szCs w:val="24"/>
          <w:lang w:val="sr-Cyrl-RS" w:eastAsia="zh-CN"/>
        </w:rPr>
        <w:t xml:space="preserve"> </w:t>
      </w:r>
      <w:r w:rsidRPr="0017652F">
        <w:rPr>
          <w:rFonts w:ascii="Times New Roman" w:eastAsia="SimSun" w:hAnsi="Times New Roman" w:cs="Times New Roman"/>
          <w:bCs/>
          <w:sz w:val="24"/>
          <w:szCs w:val="24"/>
          <w:lang w:val="sr-Cyrl-RS" w:eastAsia="zh-CN"/>
        </w:rPr>
        <w:t>пр</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ма</w:t>
      </w:r>
      <w:r w:rsidRPr="0017652F">
        <w:rPr>
          <w:rFonts w:ascii="Times New Roman" w:eastAsia="SimSun" w:hAnsi="Times New Roman" w:cs="Times New Roman"/>
          <w:bCs/>
          <w:spacing w:val="16"/>
          <w:sz w:val="24"/>
          <w:szCs w:val="24"/>
          <w:lang w:val="sr-Cyrl-RS" w:eastAsia="zh-CN"/>
        </w:rPr>
        <w:t xml:space="preserve"> </w:t>
      </w:r>
      <w:r w:rsidRPr="0017652F">
        <w:rPr>
          <w:rFonts w:ascii="Times New Roman" w:eastAsia="SimSun" w:hAnsi="Times New Roman" w:cs="Times New Roman"/>
          <w:bCs/>
          <w:sz w:val="24"/>
          <w:szCs w:val="24"/>
          <w:lang w:val="sr-Cyrl-RS" w:eastAsia="zh-CN"/>
        </w:rPr>
        <w:t>Наручиоцу</w:t>
      </w:r>
      <w:r w:rsidRPr="0017652F">
        <w:rPr>
          <w:rFonts w:ascii="Times New Roman" w:eastAsia="SimSun" w:hAnsi="Times New Roman" w:cs="Times New Roman"/>
          <w:bCs/>
          <w:spacing w:val="24"/>
          <w:sz w:val="24"/>
          <w:szCs w:val="24"/>
          <w:lang w:val="sr-Cyrl-RS" w:eastAsia="zh-CN"/>
        </w:rPr>
        <w:t xml:space="preserve"> </w:t>
      </w:r>
      <w:r w:rsidRPr="0017652F">
        <w:rPr>
          <w:rFonts w:ascii="Times New Roman" w:eastAsia="SimSun" w:hAnsi="Times New Roman" w:cs="Times New Roman"/>
          <w:bCs/>
          <w:sz w:val="24"/>
          <w:szCs w:val="24"/>
          <w:lang w:val="sr-Cyrl-RS" w:eastAsia="zh-CN"/>
        </w:rPr>
        <w:t>обав</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зу</w:t>
      </w:r>
      <w:r w:rsidRPr="0017652F">
        <w:rPr>
          <w:rFonts w:ascii="Times New Roman" w:eastAsia="SimSun" w:hAnsi="Times New Roman" w:cs="Times New Roman"/>
          <w:bCs/>
          <w:spacing w:val="-2"/>
          <w:sz w:val="24"/>
          <w:szCs w:val="24"/>
          <w:lang w:val="sr-Cyrl-RS" w:eastAsia="zh-CN"/>
        </w:rPr>
        <w:t>ј</w:t>
      </w:r>
      <w:r w:rsidRPr="0017652F">
        <w:rPr>
          <w:rFonts w:ascii="Times New Roman" w:eastAsia="SimSun" w:hAnsi="Times New Roman" w:cs="Times New Roman"/>
          <w:bCs/>
          <w:sz w:val="24"/>
          <w:szCs w:val="24"/>
          <w:lang w:val="sr-Cyrl-RS" w:eastAsia="zh-CN"/>
        </w:rPr>
        <w:t>у на</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извр</w:t>
      </w:r>
      <w:r w:rsidRPr="0017652F">
        <w:rPr>
          <w:rFonts w:ascii="Times New Roman" w:eastAsia="SimSun" w:hAnsi="Times New Roman" w:cs="Times New Roman"/>
          <w:bCs/>
          <w:spacing w:val="-6"/>
          <w:sz w:val="24"/>
          <w:szCs w:val="24"/>
          <w:lang w:val="sr-Cyrl-RS" w:eastAsia="zh-CN"/>
        </w:rPr>
        <w:t>ш</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ње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ја</w:t>
      </w:r>
      <w:r w:rsidRPr="0017652F">
        <w:rPr>
          <w:rFonts w:ascii="Times New Roman" w:eastAsia="SimSun" w:hAnsi="Times New Roman" w:cs="Times New Roman"/>
          <w:bCs/>
          <w:spacing w:val="-1"/>
          <w:sz w:val="24"/>
          <w:szCs w:val="24"/>
          <w:lang w:val="sr-Cyrl-RS" w:eastAsia="zh-CN"/>
        </w:rPr>
        <w:t>в</w:t>
      </w:r>
      <w:r w:rsidRPr="0017652F">
        <w:rPr>
          <w:rFonts w:ascii="Times New Roman" w:eastAsia="SimSun" w:hAnsi="Times New Roman" w:cs="Times New Roman"/>
          <w:bCs/>
          <w:sz w:val="24"/>
          <w:szCs w:val="24"/>
          <w:lang w:val="sr-Cyrl-RS" w:eastAsia="zh-CN"/>
        </w:rPr>
        <w:t>не</w:t>
      </w:r>
      <w:r w:rsidRPr="0017652F">
        <w:rPr>
          <w:rFonts w:ascii="Times New Roman" w:eastAsia="SimSun" w:hAnsi="Times New Roman" w:cs="Times New Roman"/>
          <w:bCs/>
          <w:spacing w:val="6"/>
          <w:sz w:val="24"/>
          <w:szCs w:val="24"/>
          <w:lang w:val="sr-Cyrl-RS" w:eastAsia="zh-CN"/>
        </w:rPr>
        <w:t xml:space="preserve"> </w:t>
      </w:r>
      <w:r w:rsidRPr="0017652F">
        <w:rPr>
          <w:rFonts w:ascii="Times New Roman" w:eastAsia="SimSun" w:hAnsi="Times New Roman" w:cs="Times New Roman"/>
          <w:bCs/>
          <w:sz w:val="24"/>
          <w:szCs w:val="24"/>
          <w:lang w:val="sr-Cyrl-RS" w:eastAsia="zh-CN"/>
        </w:rPr>
        <w:t>набавке</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bCs/>
          <w:sz w:val="24"/>
          <w:szCs w:val="24"/>
          <w:lang w:val="sr-Cyrl-RS" w:eastAsia="zh-CN"/>
        </w:rPr>
        <w:t>–</w:t>
      </w:r>
      <w:r w:rsidRPr="0017652F">
        <w:rPr>
          <w:rFonts w:ascii="Times New Roman" w:eastAsia="SimSun" w:hAnsi="Times New Roman" w:cs="Times New Roman"/>
          <w:bCs/>
          <w:spacing w:val="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ind w:firstLine="820"/>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8"/>
        </w:numPr>
        <w:tabs>
          <w:tab w:val="left" w:pos="1077"/>
        </w:tabs>
        <w:kinsoku w:val="0"/>
        <w:overflowPunct w:val="0"/>
        <w:autoSpaceDE w:val="0"/>
        <w:autoSpaceDN w:val="0"/>
        <w:adjustRightInd w:val="0"/>
        <w:spacing w:after="0" w:line="237" w:lineRule="auto"/>
        <w:ind w:right="115" w:firstLine="820"/>
        <w:jc w:val="both"/>
        <w:rPr>
          <w:rFonts w:ascii="Times New Roman" w:eastAsia="SimSun" w:hAnsi="Times New Roman" w:cs="Times New Roman"/>
          <w:sz w:val="26"/>
          <w:szCs w:val="26"/>
          <w:lang w:val="sr-Cyrl-RS" w:eastAsia="zh-CN"/>
        </w:rPr>
      </w:pPr>
      <w:r w:rsidRPr="0017652F">
        <w:rPr>
          <w:rFonts w:ascii="Times New Roman" w:eastAsia="SimSun" w:hAnsi="Times New Roman" w:cs="Times New Roman"/>
          <w:bCs/>
          <w:sz w:val="24"/>
          <w:szCs w:val="24"/>
          <w:lang w:val="sr-Cyrl-RS" w:eastAsia="zh-CN"/>
        </w:rPr>
        <w:t xml:space="preserve">Изјава Понуђача да ће у тренутку закључења уговора, предати средство финансијског обезбеђења за добро извршење посла, предвиђено уговором, на начин предвиђен конкурсном документацијом. </w:t>
      </w:r>
    </w:p>
    <w:p w:rsidR="00B71A56" w:rsidRPr="0017652F" w:rsidRDefault="00B71A56" w:rsidP="00B71A56">
      <w:pPr>
        <w:widowControl w:val="0"/>
        <w:tabs>
          <w:tab w:val="left" w:pos="1077"/>
        </w:tabs>
        <w:kinsoku w:val="0"/>
        <w:overflowPunct w:val="0"/>
        <w:autoSpaceDE w:val="0"/>
        <w:autoSpaceDN w:val="0"/>
        <w:adjustRightInd w:val="0"/>
        <w:spacing w:after="0" w:line="237" w:lineRule="auto"/>
        <w:ind w:right="115"/>
        <w:jc w:val="both"/>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sz w:val="24"/>
          <w:szCs w:val="24"/>
          <w:lang w:val="sr-Cyrl-RS" w:eastAsia="zh-CN"/>
        </w:rPr>
        <w:t>Напомена:</w:t>
      </w:r>
      <w:r w:rsidRPr="0017652F">
        <w:rPr>
          <w:rFonts w:ascii="Times New Roman" w:eastAsia="SimSun" w:hAnsi="Times New Roman" w:cs="Times New Roman"/>
          <w:sz w:val="24"/>
          <w:szCs w:val="24"/>
          <w:lang w:val="sr-Cyrl-RS" w:eastAsia="zh-CN"/>
        </w:rPr>
        <w:t xml:space="preserve">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3" w:after="0" w:line="276" w:lineRule="exact"/>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вљен</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злога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докн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рка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изр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хни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7"/>
          <w:sz w:val="24"/>
          <w:szCs w:val="24"/>
          <w:lang w:val="sr-Cyrl-RS" w:eastAsia="zh-CN"/>
        </w:rPr>
        <w:t>Наруч</w:t>
      </w:r>
      <w:r w:rsidRPr="0017652F">
        <w:rPr>
          <w:rFonts w:ascii="Times New Roman" w:eastAsia="SimSun" w:hAnsi="Times New Roman" w:cs="Times New Roman"/>
          <w:sz w:val="24"/>
          <w:szCs w:val="24"/>
          <w:lang w:val="sr-Cyrl-RS" w:eastAsia="zh-CN"/>
        </w:rPr>
        <w:t>иоца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приб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жио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трошкова 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ој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tabs>
          <w:tab w:val="left" w:pos="1241"/>
        </w:tabs>
        <w:kinsoku w:val="0"/>
        <w:overflowPunct w:val="0"/>
        <w:autoSpaceDE w:val="0"/>
        <w:autoSpaceDN w:val="0"/>
        <w:adjustRightInd w:val="0"/>
        <w:spacing w:after="0" w:line="240" w:lineRule="auto"/>
        <w:outlineLvl w:val="0"/>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ПА</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ТИЈЕ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r>
        <w:rPr>
          <w:rFonts w:ascii="Times New Roman" w:eastAsia="SimSun" w:hAnsi="Times New Roman" w:cs="Times New Roman"/>
          <w:sz w:val="26"/>
          <w:szCs w:val="26"/>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а није 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рт</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p w:rsidR="00B71A56"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ВАРИЈАНТА</w:t>
      </w:r>
      <w:r w:rsidRPr="0017652F">
        <w:rPr>
          <w:rFonts w:ascii="Times New Roman" w:eastAsia="SimSun" w:hAnsi="Times New Roman" w:cs="Times New Roman"/>
          <w:b/>
          <w:bCs/>
          <w:spacing w:val="-2"/>
          <w:sz w:val="24"/>
          <w:szCs w:val="24"/>
          <w:lang w:val="sr-Cyrl-RS" w:eastAsia="zh-CN"/>
        </w:rPr>
        <w:t>М</w:t>
      </w:r>
      <w:r w:rsidRPr="0017652F">
        <w:rPr>
          <w:rFonts w:ascii="Times New Roman" w:eastAsia="SimSun" w:hAnsi="Times New Roman" w:cs="Times New Roman"/>
          <w:b/>
          <w:bCs/>
          <w:sz w:val="24"/>
          <w:szCs w:val="24"/>
          <w:lang w:val="sr-Cyrl-RS" w:eastAsia="zh-CN"/>
        </w:rPr>
        <w:t>А</w:t>
      </w:r>
    </w:p>
    <w:p w:rsidR="00B71A56" w:rsidRPr="00A241A7"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10"/>
          <w:szCs w:val="24"/>
          <w:lang w:val="sr-Cyrl-RS" w:eastAsia="zh-CN"/>
        </w:rPr>
      </w:pPr>
    </w:p>
    <w:p w:rsidR="00B71A56"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ријант</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ИЗМЕНА, ДОП</w:t>
      </w:r>
      <w:r w:rsidRPr="0017652F">
        <w:rPr>
          <w:rFonts w:ascii="Times New Roman" w:eastAsia="SimSun" w:hAnsi="Times New Roman" w:cs="Times New Roman"/>
          <w:b/>
          <w:bCs/>
          <w:spacing w:val="-4"/>
          <w:sz w:val="24"/>
          <w:szCs w:val="24"/>
          <w:lang w:val="sr-Cyrl-RS" w:eastAsia="zh-CN"/>
        </w:rPr>
        <w:t>У</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 ОПОЗ</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 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опозове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 на начин одређен за достављање понуде.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ков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рти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или опозив,</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 и број</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A241A7"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89"/>
        </w:tabs>
        <w:kinsoku w:val="0"/>
        <w:overflowPunct w:val="0"/>
        <w:autoSpaceDE w:val="0"/>
        <w:autoSpaceDN w:val="0"/>
        <w:adjustRightInd w:val="0"/>
        <w:spacing w:after="0" w:line="240" w:lineRule="auto"/>
        <w:ind w:right="109"/>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С</w:t>
      </w:r>
      <w:r w:rsidRPr="0017652F">
        <w:rPr>
          <w:rFonts w:ascii="Times New Roman" w:eastAsia="SimSun" w:hAnsi="Times New Roman" w:cs="Times New Roman"/>
          <w:b/>
          <w:bCs/>
          <w:spacing w:val="-1"/>
          <w:sz w:val="24"/>
          <w:szCs w:val="24"/>
          <w:lang w:val="sr-Cyrl-RS" w:eastAsia="zh-CN"/>
        </w:rPr>
        <w:t>АМ</w:t>
      </w:r>
      <w:r w:rsidRPr="0017652F">
        <w:rPr>
          <w:rFonts w:ascii="Times New Roman" w:eastAsia="SimSun" w:hAnsi="Times New Roman" w:cs="Times New Roman"/>
          <w:b/>
          <w:bCs/>
          <w:sz w:val="24"/>
          <w:szCs w:val="24"/>
          <w:lang w:val="sr-Cyrl-RS" w:eastAsia="zh-CN"/>
        </w:rPr>
        <w:t>ОСТАЛНО</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7"/>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УЧ</w:t>
      </w:r>
      <w:r w:rsidRPr="0017652F">
        <w:rPr>
          <w:rFonts w:ascii="Times New Roman" w:eastAsia="SimSun" w:hAnsi="Times New Roman" w:cs="Times New Roman"/>
          <w:b/>
          <w:bCs/>
          <w:sz w:val="24"/>
          <w:szCs w:val="24"/>
          <w:lang w:val="sr-Cyrl-RS" w:eastAsia="zh-CN"/>
        </w:rPr>
        <w:t>ЕШЋЕ</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4"/>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1"/>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b/>
          <w:bCs/>
          <w:sz w:val="24"/>
          <w:szCs w:val="24"/>
          <w:lang w:val="sr-Cyrl-RS" w:eastAsia="zh-CN"/>
        </w:rPr>
        <w:t>СА 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ЕМ</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xml:space="preserve">, нити </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више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2"/>
          <w:sz w:val="24"/>
          <w:szCs w:val="24"/>
          <w:lang w:val="sr-Cyrl-RS" w:eastAsia="zh-CN"/>
        </w:rPr>
        <w:t>ки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after="0" w:line="280" w:lineRule="exact"/>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АНГА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аж</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жан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војој</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9"/>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изврш</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ити 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ћи од 50 </w:t>
      </w:r>
      <w:r w:rsidRPr="0017652F">
        <w:rPr>
          <w:rFonts w:ascii="Times New Roman" w:eastAsia="SimSun" w:hAnsi="Times New Roman" w:cs="Times New Roman"/>
          <w:spacing w:val="2"/>
          <w:sz w:val="24"/>
          <w:szCs w:val="24"/>
          <w:lang w:val="sr-Cyrl-RS" w:eastAsia="zh-CN"/>
        </w:rPr>
        <w:t>%</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рити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и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тај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Изв</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4"/>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за из</w:t>
      </w:r>
      <w:r w:rsidRPr="0017652F">
        <w:rPr>
          <w:rFonts w:ascii="Times New Roman" w:eastAsia="SimSun" w:hAnsi="Times New Roman" w:cs="Times New Roman"/>
          <w:spacing w:val="6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 об</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ира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број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протном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7"/>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би 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кидом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трп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да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орг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нције.</w:t>
      </w:r>
    </w:p>
    <w:p w:rsidR="00B71A56" w:rsidRPr="0017652F" w:rsidRDefault="00B71A56" w:rsidP="00B71A56">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на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доб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A241A7" w:rsidRDefault="00B71A56" w:rsidP="00B71A56">
      <w:pPr>
        <w:widowControl w:val="0"/>
        <w:kinsoku w:val="0"/>
        <w:overflowPunct w:val="0"/>
        <w:autoSpaceDE w:val="0"/>
        <w:autoSpaceDN w:val="0"/>
        <w:adjustRightInd w:val="0"/>
        <w:spacing w:after="0" w:line="276" w:lineRule="exact"/>
        <w:ind w:right="120"/>
        <w:jc w:val="both"/>
        <w:rPr>
          <w:rFonts w:ascii="Times New Roman" w:eastAsia="SimSun" w:hAnsi="Times New Roman" w:cs="Times New Roman"/>
          <w:sz w:val="10"/>
          <w:szCs w:val="24"/>
          <w:lang w:val="sr-Cyrl-RS" w:eastAsia="zh-CN"/>
        </w:rPr>
      </w:pPr>
    </w:p>
    <w:p w:rsidR="00B71A56" w:rsidRPr="0017652F" w:rsidRDefault="00B71A56" w:rsidP="00B71A56">
      <w:pPr>
        <w:widowControl w:val="0"/>
        <w:tabs>
          <w:tab w:val="left" w:pos="124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ЗАЈЕД</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 xml:space="preserve">КА </w:t>
      </w:r>
      <w:r w:rsidRPr="0017652F">
        <w:rPr>
          <w:rFonts w:ascii="Times New Roman" w:eastAsia="SimSun" w:hAnsi="Times New Roman" w:cs="Times New Roman"/>
          <w:b/>
          <w:bCs/>
          <w:spacing w:val="-3"/>
          <w:sz w:val="24"/>
          <w:szCs w:val="24"/>
          <w:lang w:val="sr-Cyrl-RS" w:eastAsia="zh-CN"/>
        </w:rPr>
        <w:t>П</w:t>
      </w:r>
      <w:r w:rsidRPr="0017652F">
        <w:rPr>
          <w:rFonts w:ascii="Times New Roman" w:eastAsia="SimSun" w:hAnsi="Times New Roman" w:cs="Times New Roman"/>
          <w:b/>
          <w:bCs/>
          <w:sz w:val="24"/>
          <w:szCs w:val="24"/>
          <w:lang w:val="sr-Cyrl-RS" w:eastAsia="zh-CN"/>
        </w:rPr>
        <w:t>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м кој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зно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 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p>
    <w:p w:rsidR="00B71A56" w:rsidRPr="0017652F" w:rsidRDefault="00B71A56" w:rsidP="00B71A56">
      <w:pPr>
        <w:widowControl w:val="0"/>
        <w:numPr>
          <w:ilvl w:val="0"/>
          <w:numId w:val="17"/>
        </w:numPr>
        <w:tabs>
          <w:tab w:val="left" w:pos="1092"/>
        </w:tabs>
        <w:kinsoku w:val="0"/>
        <w:overflowPunct w:val="0"/>
        <w:autoSpaceDE w:val="0"/>
        <w:autoSpaceDN w:val="0"/>
        <w:adjustRightInd w:val="0"/>
        <w:spacing w:after="0" w:line="240" w:lineRule="auto"/>
        <w:ind w:left="112" w:right="12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ће 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иоц</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0"/>
        </w:tabs>
        <w:kinsoku w:val="0"/>
        <w:overflowPunct w:val="0"/>
        <w:autoSpaceDE w:val="0"/>
        <w:autoSpaceDN w:val="0"/>
        <w:adjustRightInd w:val="0"/>
        <w:spacing w:after="0" w:line="240" w:lineRule="auto"/>
        <w:ind w:left="1080"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 об</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6"/>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ти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 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7"/>
        </w:numPr>
        <w:tabs>
          <w:tab w:val="left" w:pos="1081"/>
        </w:tabs>
        <w:kinsoku w:val="0"/>
        <w:overflowPunct w:val="0"/>
        <w:autoSpaceDE w:val="0"/>
        <w:autoSpaceDN w:val="0"/>
        <w:adjustRightInd w:val="0"/>
        <w:spacing w:after="0" w:line="240" w:lineRule="auto"/>
        <w:ind w:left="1081" w:hanging="26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ког од </w:t>
      </w:r>
      <w:r w:rsidRPr="0017652F">
        <w:rPr>
          <w:rFonts w:ascii="Times New Roman" w:eastAsia="SimSun" w:hAnsi="Times New Roman" w:cs="Times New Roman"/>
          <w:spacing w:val="1"/>
          <w:sz w:val="24"/>
          <w:szCs w:val="24"/>
          <w:lang w:val="sr-Cyrl-RS" w:eastAsia="zh-CN"/>
        </w:rPr>
        <w:t>Понуђ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Понуђачи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огр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рно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 Наручио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0B2A0F" w:rsidRDefault="000B2A0F"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tabs>
          <w:tab w:val="left" w:pos="1466"/>
        </w:tabs>
        <w:kinsoku w:val="0"/>
        <w:overflowPunct w:val="0"/>
        <w:autoSpaceDE w:val="0"/>
        <w:autoSpaceDN w:val="0"/>
        <w:adjustRightInd w:val="0"/>
        <w:spacing w:after="0" w:line="240" w:lineRule="auto"/>
        <w:ind w:right="114"/>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lastRenderedPageBreak/>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ЛО</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ЛАЋ</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Њ</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 ГА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АНТ</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 xml:space="preserve">И </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45"/>
          <w:sz w:val="24"/>
          <w:szCs w:val="24"/>
          <w:lang w:val="sr-Cyrl-RS" w:eastAsia="zh-CN"/>
        </w:rPr>
        <w:t xml:space="preserve"> </w:t>
      </w:r>
      <w:r w:rsidRPr="0017652F">
        <w:rPr>
          <w:rFonts w:ascii="Times New Roman" w:eastAsia="SimSun" w:hAnsi="Times New Roman" w:cs="Times New Roman"/>
          <w:b/>
          <w:bCs/>
          <w:sz w:val="24"/>
          <w:szCs w:val="24"/>
          <w:lang w:val="sr-Cyrl-RS" w:eastAsia="zh-CN"/>
        </w:rPr>
        <w:t xml:space="preserve">РОК </w:t>
      </w:r>
      <w:r w:rsidRPr="0017652F">
        <w:rPr>
          <w:rFonts w:ascii="Times New Roman" w:eastAsia="SimSun" w:hAnsi="Times New Roman" w:cs="Times New Roman"/>
          <w:b/>
          <w:bCs/>
          <w:spacing w:val="46"/>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z w:val="24"/>
          <w:szCs w:val="24"/>
          <w:lang w:val="sr-Cyrl-RS" w:eastAsia="zh-CN"/>
        </w:rPr>
        <w:t>ЕЊА ПОНУДЕ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 Д</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Cs/>
          <w:sz w:val="24"/>
          <w:szCs w:val="24"/>
          <w:lang w:val="sr-Cyrl-RS" w:eastAsia="zh-CN"/>
        </w:rPr>
        <w:tab/>
      </w:r>
      <w:r>
        <w:rPr>
          <w:rFonts w:ascii="Times New Roman" w:eastAsia="SimSun" w:hAnsi="Times New Roman" w:cs="Times New Roman"/>
          <w:bCs/>
          <w:sz w:val="24"/>
          <w:szCs w:val="24"/>
          <w:lang w:val="sr-Cyrl-RS" w:eastAsia="zh-CN"/>
        </w:rPr>
        <w:tab/>
      </w:r>
      <w:r w:rsidRPr="0017652F">
        <w:rPr>
          <w:rFonts w:ascii="Times New Roman" w:eastAsia="SimSun" w:hAnsi="Times New Roman" w:cs="Times New Roman"/>
          <w:bCs/>
          <w:sz w:val="24"/>
          <w:szCs w:val="24"/>
          <w:lang w:val="sr-Cyrl-RS" w:eastAsia="zh-CN"/>
        </w:rPr>
        <w:t>Начин</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bCs/>
          <w:sz w:val="24"/>
          <w:szCs w:val="24"/>
          <w:lang w:val="sr-Cyrl-RS" w:eastAsia="zh-CN"/>
        </w:rPr>
        <w:t>плаћ</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безготовински,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 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1"/>
          <w:sz w:val="24"/>
          <w:szCs w:val="24"/>
          <w:lang w:val="sr-Cyrl-RS" w:eastAsia="zh-CN"/>
        </w:rPr>
        <w:tab/>
      </w:r>
      <w:r>
        <w:rPr>
          <w:rFonts w:ascii="Times New Roman" w:eastAsia="SimSun" w:hAnsi="Times New Roman" w:cs="Times New Roman"/>
          <w:bCs/>
          <w:spacing w:val="-1"/>
          <w:sz w:val="24"/>
          <w:szCs w:val="24"/>
          <w:lang w:val="sr-Cyrl-RS" w:eastAsia="zh-CN"/>
        </w:rPr>
        <w:tab/>
      </w:r>
      <w:r w:rsidRPr="0017652F">
        <w:rPr>
          <w:rFonts w:ascii="Times New Roman" w:eastAsia="SimSun" w:hAnsi="Times New Roman" w:cs="Times New Roman"/>
          <w:bCs/>
          <w:spacing w:val="-1"/>
          <w:sz w:val="24"/>
          <w:szCs w:val="24"/>
          <w:lang w:val="sr-Cyrl-RS" w:eastAsia="zh-CN"/>
        </w:rPr>
        <w:t>Ус</w:t>
      </w:r>
      <w:r w:rsidRPr="0017652F">
        <w:rPr>
          <w:rFonts w:ascii="Times New Roman" w:eastAsia="SimSun" w:hAnsi="Times New Roman" w:cs="Times New Roman"/>
          <w:bCs/>
          <w:sz w:val="24"/>
          <w:szCs w:val="24"/>
          <w:lang w:val="sr-Cyrl-RS" w:eastAsia="zh-CN"/>
        </w:rPr>
        <w:t>лови</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плаћа</w:t>
      </w:r>
      <w:r w:rsidRPr="0017652F">
        <w:rPr>
          <w:rFonts w:ascii="Times New Roman" w:eastAsia="SimSun" w:hAnsi="Times New Roman" w:cs="Times New Roman"/>
          <w:bCs/>
          <w:spacing w:val="1"/>
          <w:sz w:val="24"/>
          <w:szCs w:val="24"/>
          <w:lang w:val="sr-Cyrl-RS" w:eastAsia="zh-CN"/>
        </w:rPr>
        <w:t>њ</w:t>
      </w:r>
      <w:r w:rsidRPr="0017652F">
        <w:rPr>
          <w:rFonts w:ascii="Times New Roman" w:eastAsia="SimSun" w:hAnsi="Times New Roman" w:cs="Times New Roman"/>
          <w:bCs/>
          <w:sz w:val="24"/>
          <w:szCs w:val="24"/>
          <w:lang w:val="sr-Cyrl-RS" w:eastAsia="zh-CN"/>
        </w:rPr>
        <w:t>а</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и р</w:t>
      </w:r>
      <w:r w:rsidRPr="0017652F">
        <w:rPr>
          <w:rFonts w:ascii="Times New Roman" w:eastAsia="SimSun" w:hAnsi="Times New Roman" w:cs="Times New Roman"/>
          <w:bCs/>
          <w:spacing w:val="-3"/>
          <w:sz w:val="24"/>
          <w:szCs w:val="24"/>
          <w:lang w:val="sr-Cyrl-RS" w:eastAsia="zh-CN"/>
        </w:rPr>
        <w:t>о</w:t>
      </w:r>
      <w:r w:rsidRPr="0017652F">
        <w:rPr>
          <w:rFonts w:ascii="Times New Roman" w:eastAsia="SimSun" w:hAnsi="Times New Roman" w:cs="Times New Roman"/>
          <w:bCs/>
          <w:sz w:val="24"/>
          <w:szCs w:val="24"/>
          <w:lang w:val="sr-Cyrl-RS" w:eastAsia="zh-CN"/>
        </w:rPr>
        <w:t>к</w:t>
      </w:r>
      <w:r w:rsidRPr="0017652F">
        <w:rPr>
          <w:rFonts w:ascii="Times New Roman" w:eastAsia="SimSun" w:hAnsi="Times New Roman" w:cs="Times New Roman"/>
          <w:bCs/>
          <w:spacing w:val="2"/>
          <w:sz w:val="24"/>
          <w:szCs w:val="24"/>
          <w:lang w:val="sr-Cyrl-RS" w:eastAsia="zh-CN"/>
        </w:rPr>
        <w:t xml:space="preserve"> </w:t>
      </w:r>
      <w:r w:rsidRPr="0017652F">
        <w:rPr>
          <w:rFonts w:ascii="Times New Roman" w:eastAsia="SimSun" w:hAnsi="Times New Roman" w:cs="Times New Roman"/>
          <w:bCs/>
          <w:sz w:val="24"/>
          <w:szCs w:val="24"/>
          <w:lang w:val="sr-Cyrl-RS" w:eastAsia="zh-CN"/>
        </w:rPr>
        <w:t>плаћ</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рок плаћања је 4</w:t>
      </w:r>
      <w:r w:rsidRPr="0017652F">
        <w:rPr>
          <w:rFonts w:ascii="Times New Roman" w:eastAsia="SimSun" w:hAnsi="Times New Roman" w:cs="Times New Roman"/>
          <w:sz w:val="24"/>
          <w:szCs w:val="24"/>
          <w:lang w:val="sr-Cyrl-RS" w:eastAsia="zh-CN"/>
        </w:rPr>
        <w:t>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прије</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сачињене фактуре</w:t>
      </w:r>
      <w:r w:rsidRPr="0017652F">
        <w:rPr>
          <w:rFonts w:ascii="Times New Roman" w:eastAsia="SimSun" w:hAnsi="Times New Roman" w:cs="Times New Roman"/>
          <w:sz w:val="24"/>
          <w:szCs w:val="24"/>
          <w:lang w:val="sr-Cyrl-RS" w:eastAsia="zh-CN"/>
        </w:rPr>
        <w:t>, на коју је сагласност дало овлашћено лице Наручиоца.</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bCs/>
          <w:spacing w:val="-3"/>
          <w:sz w:val="24"/>
          <w:szCs w:val="24"/>
          <w:lang w:val="sr-Cyrl-RS" w:eastAsia="zh-CN"/>
        </w:rPr>
        <w:tab/>
      </w:r>
      <w:r>
        <w:rPr>
          <w:rFonts w:ascii="Times New Roman" w:eastAsia="SimSun" w:hAnsi="Times New Roman" w:cs="Times New Roman"/>
          <w:bCs/>
          <w:spacing w:val="-3"/>
          <w:sz w:val="24"/>
          <w:szCs w:val="24"/>
          <w:lang w:val="sr-Cyrl-RS" w:eastAsia="zh-CN"/>
        </w:rPr>
        <w:tab/>
      </w:r>
      <w:r w:rsidRPr="0017652F">
        <w:rPr>
          <w:rFonts w:ascii="Times New Roman" w:eastAsia="SimSun" w:hAnsi="Times New Roman" w:cs="Times New Roman"/>
          <w:bCs/>
          <w:spacing w:val="-3"/>
          <w:sz w:val="24"/>
          <w:szCs w:val="24"/>
          <w:lang w:val="sr-Cyrl-RS" w:eastAsia="zh-CN"/>
        </w:rPr>
        <w:t>Р</w:t>
      </w:r>
      <w:r w:rsidRPr="0017652F">
        <w:rPr>
          <w:rFonts w:ascii="Times New Roman" w:eastAsia="SimSun" w:hAnsi="Times New Roman" w:cs="Times New Roman"/>
          <w:bCs/>
          <w:sz w:val="24"/>
          <w:szCs w:val="24"/>
          <w:lang w:val="sr-Cyrl-RS" w:eastAsia="zh-CN"/>
        </w:rPr>
        <w:t>ок</w:t>
      </w:r>
      <w:r w:rsidRPr="0017652F">
        <w:rPr>
          <w:rFonts w:ascii="Times New Roman" w:eastAsia="SimSun" w:hAnsi="Times New Roman" w:cs="Times New Roman"/>
          <w:bCs/>
          <w:spacing w:val="43"/>
          <w:sz w:val="24"/>
          <w:szCs w:val="24"/>
          <w:lang w:val="sr-Cyrl-RS" w:eastAsia="zh-CN"/>
        </w:rPr>
        <w:t xml:space="preserve"> </w:t>
      </w:r>
      <w:r w:rsidRPr="0017652F">
        <w:rPr>
          <w:rFonts w:ascii="Times New Roman" w:eastAsia="SimSun" w:hAnsi="Times New Roman" w:cs="Times New Roman"/>
          <w:bCs/>
          <w:sz w:val="24"/>
          <w:szCs w:val="24"/>
          <w:lang w:val="sr-Cyrl-RS" w:eastAsia="zh-CN"/>
        </w:rPr>
        <w:t>в</w:t>
      </w:r>
      <w:r w:rsidRPr="0017652F">
        <w:rPr>
          <w:rFonts w:ascii="Times New Roman" w:eastAsia="SimSun" w:hAnsi="Times New Roman" w:cs="Times New Roman"/>
          <w:bCs/>
          <w:spacing w:val="2"/>
          <w:sz w:val="24"/>
          <w:szCs w:val="24"/>
          <w:lang w:val="sr-Cyrl-RS" w:eastAsia="zh-CN"/>
        </w:rPr>
        <w:t>а</w:t>
      </w:r>
      <w:r w:rsidRPr="0017652F">
        <w:rPr>
          <w:rFonts w:ascii="Times New Roman" w:eastAsia="SimSun" w:hAnsi="Times New Roman" w:cs="Times New Roman"/>
          <w:bCs/>
          <w:spacing w:val="-2"/>
          <w:sz w:val="24"/>
          <w:szCs w:val="24"/>
          <w:lang w:val="sr-Cyrl-RS" w:eastAsia="zh-CN"/>
        </w:rPr>
        <w:t>ж</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ња</w:t>
      </w:r>
      <w:r w:rsidRPr="0017652F">
        <w:rPr>
          <w:rFonts w:ascii="Times New Roman" w:eastAsia="SimSun" w:hAnsi="Times New Roman" w:cs="Times New Roman"/>
          <w:bCs/>
          <w:spacing w:val="42"/>
          <w:sz w:val="24"/>
          <w:szCs w:val="24"/>
          <w:lang w:val="sr-Cyrl-RS" w:eastAsia="zh-CN"/>
        </w:rPr>
        <w:t xml:space="preserve"> </w:t>
      </w:r>
      <w:r w:rsidRPr="0017652F">
        <w:rPr>
          <w:rFonts w:ascii="Times New Roman" w:eastAsia="SimSun" w:hAnsi="Times New Roman" w:cs="Times New Roman"/>
          <w:bCs/>
          <w:sz w:val="24"/>
          <w:szCs w:val="24"/>
          <w:lang w:val="sr-Cyrl-RS" w:eastAsia="zh-CN"/>
        </w:rPr>
        <w:t>понуд</w:t>
      </w:r>
      <w:r w:rsidRPr="0017652F">
        <w:rPr>
          <w:rFonts w:ascii="Times New Roman" w:eastAsia="SimSun" w:hAnsi="Times New Roman" w:cs="Times New Roman"/>
          <w:bCs/>
          <w:spacing w:val="1"/>
          <w:sz w:val="24"/>
          <w:szCs w:val="24"/>
          <w:lang w:val="sr-Cyrl-RS" w:eastAsia="zh-CN"/>
        </w:rPr>
        <w:t>е</w:t>
      </w:r>
      <w:r w:rsidRPr="0017652F">
        <w:rPr>
          <w:rFonts w:ascii="Times New Roman" w:eastAsia="SimSun" w:hAnsi="Times New Roman" w:cs="Times New Roman"/>
          <w:bCs/>
          <w:sz w:val="24"/>
          <w:szCs w:val="24"/>
          <w:lang w:val="sr-Cyrl-RS" w:eastAsia="zh-CN"/>
        </w:rPr>
        <w:t>:</w:t>
      </w:r>
      <w:r w:rsidRPr="0017652F">
        <w:rPr>
          <w:rFonts w:ascii="Times New Roman" w:eastAsia="SimSun" w:hAnsi="Times New Roman" w:cs="Times New Roman"/>
          <w:bCs/>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30</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отв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важ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жити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4"/>
          <w:sz w:val="24"/>
          <w:szCs w:val="24"/>
          <w:lang w:val="sr-Cyrl-RS" w:eastAsia="zh-CN"/>
        </w:rPr>
        <w:t xml:space="preserve"> </w:t>
      </w:r>
      <w:r>
        <w:rPr>
          <w:rFonts w:ascii="Times New Roman" w:eastAsia="SimSun" w:hAnsi="Times New Roman" w:cs="Times New Roman"/>
          <w:spacing w:val="14"/>
          <w:sz w:val="24"/>
          <w:szCs w:val="24"/>
          <w:lang w:val="sr-Cyrl-RS" w:eastAsia="zh-CN"/>
        </w:rPr>
        <w:tab/>
      </w:r>
      <w:r>
        <w:rPr>
          <w:rFonts w:ascii="Times New Roman" w:eastAsia="SimSun" w:hAnsi="Times New Roman" w:cs="Times New Roman"/>
          <w:spacing w:val="14"/>
          <w:sz w:val="24"/>
          <w:szCs w:val="24"/>
          <w:lang w:val="sr-Cyrl-RS" w:eastAsia="zh-CN"/>
        </w:rPr>
        <w:tab/>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 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жења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жења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2360"/>
        <w:rPr>
          <w:rFonts w:ascii="Times New Roman" w:eastAsia="SimSun" w:hAnsi="Times New Roman" w:cs="Times New Roman"/>
          <w:sz w:val="24"/>
          <w:szCs w:val="24"/>
          <w:lang w:val="sr-Cyrl-RS" w:eastAsia="zh-CN"/>
        </w:rPr>
      </w:pPr>
      <w:r>
        <w:rPr>
          <w:rFonts w:ascii="Times New Roman" w:eastAsia="SimSun" w:hAnsi="Times New Roman" w:cs="Times New Roman"/>
          <w:spacing w:val="-2"/>
          <w:sz w:val="24"/>
          <w:szCs w:val="24"/>
          <w:lang w:val="sr-Cyrl-RS" w:eastAsia="zh-CN"/>
        </w:rPr>
        <w:tab/>
      </w:r>
      <w:r>
        <w:rPr>
          <w:rFonts w:ascii="Times New Roman" w:eastAsia="SimSun" w:hAnsi="Times New Roman" w:cs="Times New Roman"/>
          <w:spacing w:val="-2"/>
          <w:sz w:val="24"/>
          <w:szCs w:val="24"/>
          <w:lang w:val="sr-Cyrl-RS" w:eastAsia="zh-CN"/>
        </w:rPr>
        <w:tab/>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достављање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2"/>
          <w:sz w:val="24"/>
          <w:szCs w:val="24"/>
          <w:lang w:val="sr-Cyrl-RS" w:eastAsia="zh-CN"/>
        </w:rPr>
        <w:t>и Наручиоца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oд</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 н</w:t>
      </w:r>
      <w:r w:rsidRPr="0017652F">
        <w:rPr>
          <w:rFonts w:ascii="Times New Roman" w:eastAsia="SimSun" w:hAnsi="Times New Roman" w:cs="Times New Roman"/>
          <w:spacing w:val="-1"/>
          <w:sz w:val="24"/>
          <w:szCs w:val="24"/>
          <w:lang w:val="sr-Cyrl-RS" w:eastAsia="zh-CN"/>
        </w:rPr>
        <w:t>a</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p>
    <w:p w:rsidR="00B71A56" w:rsidRPr="0017652F" w:rsidRDefault="00B71A56" w:rsidP="00B71A56">
      <w:pPr>
        <w:widowControl w:val="0"/>
        <w:kinsoku w:val="0"/>
        <w:overflowPunct w:val="0"/>
        <w:autoSpaceDE w:val="0"/>
        <w:autoSpaceDN w:val="0"/>
        <w:adjustRightInd w:val="0"/>
        <w:spacing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фактуре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прихваћену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 oд мо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приje</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a</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прихвата понуде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Понуђача.</w:t>
      </w:r>
    </w:p>
    <w:p w:rsidR="00B71A56" w:rsidRPr="0017652F" w:rsidRDefault="00B71A56" w:rsidP="00B71A56">
      <w:pPr>
        <w:widowControl w:val="0"/>
        <w:kinsoku w:val="0"/>
        <w:overflowPunct w:val="0"/>
        <w:autoSpaceDE w:val="0"/>
        <w:autoSpaceDN w:val="0"/>
        <w:adjustRightInd w:val="0"/>
        <w:spacing w:after="0" w:line="276" w:lineRule="exact"/>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тних</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 од стране Понуђача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24</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oд момента приjeмa прихвата понуде код Понуђача.</w:t>
      </w:r>
    </w:p>
    <w:p w:rsidR="00B71A56" w:rsidRPr="0017652F" w:rsidRDefault="00B71A56" w:rsidP="00B71A56">
      <w:pPr>
        <w:widowControl w:val="0"/>
        <w:kinsoku w:val="0"/>
        <w:overflowPunct w:val="0"/>
        <w:autoSpaceDE w:val="0"/>
        <w:autoSpaceDN w:val="0"/>
        <w:adjustRightInd w:val="0"/>
        <w:spacing w:before="44"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Дос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упно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50"/>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риод</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пријем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168</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љи,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365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Мес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 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порук</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sz w:val="24"/>
          <w:szCs w:val="24"/>
          <w:lang w:val="sr-Cyrl-RS" w:eastAsia="zh-CN"/>
        </w:rPr>
        <w:t>aдр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Контрола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 xml:space="preserve">ши од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4"/>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ВАЛ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ТА И 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ИН ИЗ</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Ж</w:t>
      </w:r>
      <w:r w:rsidRPr="0017652F">
        <w:rPr>
          <w:rFonts w:ascii="Times New Roman" w:eastAsia="SimSun" w:hAnsi="Times New Roman" w:cs="Times New Roman"/>
          <w:b/>
          <w:bCs/>
          <w:sz w:val="24"/>
          <w:szCs w:val="24"/>
          <w:lang w:val="sr-Cyrl-RS" w:eastAsia="zh-CN"/>
        </w:rPr>
        <w:t>АВАЊА</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ЦЕНЕ</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hAnsi="Times New Roman"/>
          <w:color w:val="000000"/>
          <w:spacing w:val="-3"/>
          <w:sz w:val="24"/>
          <w:szCs w:val="24"/>
          <w:lang w:val="sr-Cyrl-RS"/>
        </w:rPr>
        <w:tab/>
      </w:r>
      <w:r>
        <w:rPr>
          <w:rFonts w:ascii="Times New Roman" w:hAnsi="Times New Roman"/>
          <w:color w:val="000000"/>
          <w:spacing w:val="-3"/>
          <w:sz w:val="24"/>
          <w:szCs w:val="24"/>
          <w:lang w:val="sr-Cyrl-RS"/>
        </w:rPr>
        <w:tab/>
      </w:r>
      <w:r w:rsidRPr="0017652F">
        <w:rPr>
          <w:rFonts w:ascii="Times New Roman" w:hAnsi="Times New Roman"/>
          <w:color w:val="000000"/>
          <w:spacing w:val="-3"/>
          <w:sz w:val="24"/>
          <w:szCs w:val="24"/>
          <w:lang w:val="sr-Cyrl-RS"/>
        </w:rPr>
        <w:t xml:space="preserve">Цена услуге мора бити исказана у динарима, са и без пореза </w:t>
      </w:r>
      <w:r w:rsidRPr="0017652F">
        <w:rPr>
          <w:rFonts w:ascii="Times New Roman" w:hAnsi="Times New Roman"/>
          <w:color w:val="000000"/>
          <w:w w:val="104"/>
          <w:sz w:val="24"/>
          <w:szCs w:val="24"/>
          <w:lang w:val="sr-Cyrl-RS"/>
        </w:rPr>
        <w:t xml:space="preserve">на додату вредност, са урачунатим свим трошковима које понуђач има у реализацији </w:t>
      </w:r>
      <w:r w:rsidRPr="0017652F">
        <w:rPr>
          <w:rFonts w:ascii="Times New Roman" w:hAnsi="Times New Roman"/>
          <w:color w:val="000000"/>
          <w:spacing w:val="-3"/>
          <w:sz w:val="24"/>
          <w:szCs w:val="24"/>
          <w:lang w:val="sr-Cyrl-RS"/>
        </w:rPr>
        <w:t xml:space="preserve">предметне јавне набавке, с тим да ће се за оцену понуде узимати у обзир цена без пореза на </w:t>
      </w:r>
      <w:r w:rsidRPr="0017652F">
        <w:rPr>
          <w:rFonts w:ascii="Times New Roman" w:hAnsi="Times New Roman"/>
          <w:color w:val="000000"/>
          <w:spacing w:val="-4"/>
          <w:sz w:val="24"/>
          <w:szCs w:val="24"/>
          <w:lang w:val="sr-Cyrl-RS"/>
        </w:rPr>
        <w:t>додату вредност</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8"/>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1"/>
          <w:sz w:val="24"/>
          <w:szCs w:val="24"/>
          <w:lang w:val="sr-Cyrl-RS" w:eastAsia="zh-CN"/>
        </w:rPr>
        <w:t>В-ом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услуге коју Понуђач пружа Наручиоцу 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подлеже 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 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квог 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злог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 цену услуге су урачунати сви припадајући трошкови Понуђача неопходни за реализацију услуге.</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ије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због </w:t>
      </w:r>
      <w:r w:rsidRPr="0017652F">
        <w:rPr>
          <w:rFonts w:ascii="Times New Roman" w:eastAsia="SimSun" w:hAnsi="Times New Roman" w:cs="Times New Roman"/>
          <w:spacing w:val="1"/>
          <w:sz w:val="24"/>
          <w:szCs w:val="24"/>
          <w:lang w:val="sr-Cyrl-RS" w:eastAsia="zh-CN"/>
        </w:rPr>
        <w:t>не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 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
          <w:sz w:val="24"/>
          <w:szCs w:val="24"/>
          <w:lang w:val="sr-Cyrl-RS" w:eastAsia="zh-CN"/>
        </w:rPr>
        <w:t>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у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тржишно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јено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9"/>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злож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ње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тра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92. 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4"/>
          <w:sz w:val="24"/>
          <w:szCs w:val="24"/>
          <w:lang w:val="sr-Cyrl-RS" w:eastAsia="zh-CN"/>
        </w:rPr>
        <w:t>СР</w:t>
      </w:r>
      <w:r w:rsidRPr="0017652F">
        <w:rPr>
          <w:rFonts w:ascii="Times New Roman" w:eastAsia="SimSun" w:hAnsi="Times New Roman" w:cs="Times New Roman"/>
          <w:b/>
          <w:bCs/>
          <w:sz w:val="24"/>
          <w:szCs w:val="24"/>
          <w:lang w:val="sr-Cyrl-RS" w:eastAsia="zh-CN"/>
        </w:rPr>
        <w:t>ЕДСТВА Ф</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НАНСИЈСКОГ</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2"/>
          <w:sz w:val="24"/>
          <w:szCs w:val="24"/>
          <w:lang w:val="sr-Cyrl-RS" w:eastAsia="zh-CN"/>
        </w:rPr>
        <w:t>ЕЗ</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ЕЂЕЊА</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 коме је додељен уговор је дужан да, приликом закључења уговора, Наручиоцу достави 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Понуђача и копијом захтева/потврде за регистрацију менице, која се предаје приликом закључења уговора.</w:t>
      </w:r>
    </w:p>
    <w:p w:rsidR="00B71A56" w:rsidRPr="0017652F" w:rsidRDefault="00B71A56" w:rsidP="00B71A56">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Pr>
          <w:rFonts w:ascii="Times New Roman" w:eastAsia="SimSun" w:hAnsi="Times New Roman" w:cs="Times New Roman"/>
          <w:sz w:val="24"/>
          <w:szCs w:val="24"/>
          <w:lang w:val="sr-Cyrl-RS" w:eastAsia="zh-CN"/>
        </w:rPr>
        <w:t xml:space="preserve"> је саставни део конкурсне документације.</w:t>
      </w:r>
    </w:p>
    <w:p w:rsidR="00B71A56" w:rsidRPr="0017652F" w:rsidRDefault="00B71A56" w:rsidP="00B71A56">
      <w:pPr>
        <w:widowControl w:val="0"/>
        <w:kinsoku w:val="0"/>
        <w:overflowPunct w:val="0"/>
        <w:autoSpaceDE w:val="0"/>
        <w:autoSpaceDN w:val="0"/>
        <w:adjustRightInd w:val="0"/>
        <w:spacing w:before="44"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Бланко соло 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оло</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ис</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 xml:space="preserve"> који је саставни део </w:t>
      </w:r>
      <w:r>
        <w:rPr>
          <w:rFonts w:ascii="Times New Roman" w:eastAsia="SimSun" w:hAnsi="Times New Roman" w:cs="Times New Roman"/>
          <w:sz w:val="24"/>
          <w:szCs w:val="24"/>
          <w:lang w:val="sr-Cyrl-RS" w:eastAsia="zh-CN"/>
        </w:rPr>
        <w:lastRenderedPageBreak/>
        <w:t>конкурсне документације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8"/>
          <w:sz w:val="24"/>
          <w:szCs w:val="24"/>
          <w:lang w:val="sr-Cyrl-RS" w:eastAsia="zh-CN"/>
        </w:rPr>
        <w:t>р</w:t>
      </w:r>
      <w:r w:rsidRPr="0017652F">
        <w:rPr>
          <w:rFonts w:ascii="Times New Roman" w:eastAsia="SimSun" w:hAnsi="Times New Roman" w:cs="Times New Roman"/>
          <w:sz w:val="24"/>
          <w:szCs w:val="24"/>
          <w:lang w:val="sr-Cyrl-RS" w:eastAsia="zh-CN"/>
        </w:rPr>
        <w:t>жи (поред</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10%</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пне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5 (пет) 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жим од </w:t>
      </w:r>
      <w:r>
        <w:rPr>
          <w:rFonts w:ascii="Times New Roman" w:eastAsia="SimSun" w:hAnsi="Times New Roman" w:cs="Times New Roman"/>
          <w:sz w:val="24"/>
          <w:szCs w:val="24"/>
          <w:lang w:val="sr-Cyrl-RS" w:eastAsia="zh-CN"/>
        </w:rPr>
        <w:t xml:space="preserve">истека рока важења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Pr="0017652F" w:rsidRDefault="00B71A56" w:rsidP="00B71A56">
      <w:pPr>
        <w:widowControl w:val="0"/>
        <w:kinsoku w:val="0"/>
        <w:overflowPunct w:val="0"/>
        <w:autoSpaceDE w:val="0"/>
        <w:autoSpaceDN w:val="0"/>
        <w:adjustRightInd w:val="0"/>
        <w:spacing w:before="3" w:after="0" w:line="276" w:lineRule="exact"/>
        <w:ind w:right="12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 није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вом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пити по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3A1369" w:rsidRDefault="00B71A56" w:rsidP="00B71A56">
      <w:pPr>
        <w:widowControl w:val="0"/>
        <w:tabs>
          <w:tab w:val="left" w:pos="1440"/>
        </w:tabs>
        <w:spacing w:after="0" w:line="240" w:lineRule="auto"/>
        <w:jc w:val="center"/>
        <w:rPr>
          <w:rFonts w:ascii="Times New Roman" w:eastAsia="Calibri" w:hAnsi="Times New Roman" w:cs="Times New Roman"/>
          <w:b/>
          <w:bCs/>
          <w:sz w:val="24"/>
          <w:szCs w:val="24"/>
          <w:lang w:val="sr-Cyrl-CS"/>
        </w:rPr>
      </w:pPr>
      <w:r w:rsidRPr="003A1369">
        <w:rPr>
          <w:rFonts w:ascii="Times New Roman" w:eastAsia="Calibri" w:hAnsi="Times New Roman" w:cs="Times New Roman"/>
          <w:b/>
          <w:bCs/>
          <w:sz w:val="24"/>
          <w:szCs w:val="24"/>
          <w:lang w:val="sr-Cyrl-CS"/>
        </w:rPr>
        <w:t>ДОДАТНО ОБЕЗБЕЂЕЊЕ ИСПУЊЕЊА УГОВОРНИХ ОБАВЕЗА ПОНУЂАЧА КОЈИ СЕ НАЛАЗЕ НА СПИСКУ НЕГАТИВНИХ РЕФЕРЕНЦИ</w:t>
      </w:r>
    </w:p>
    <w:p w:rsidR="00B71A56" w:rsidRPr="003A1369" w:rsidRDefault="00B71A56" w:rsidP="00B71A56">
      <w:pPr>
        <w:widowControl w:val="0"/>
        <w:tabs>
          <w:tab w:val="left" w:pos="1440"/>
        </w:tabs>
        <w:spacing w:after="0" w:line="240" w:lineRule="auto"/>
        <w:jc w:val="center"/>
        <w:rPr>
          <w:rFonts w:ascii="Times New Roman" w:eastAsia="Calibri" w:hAnsi="Times New Roman" w:cs="Times New Roman"/>
          <w:sz w:val="24"/>
          <w:szCs w:val="24"/>
          <w:lang w:val="sr-Cyrl-CS"/>
        </w:rPr>
      </w:pPr>
    </w:p>
    <w:p w:rsidR="00B71A56" w:rsidRPr="003A1369" w:rsidRDefault="00B71A56" w:rsidP="00B71A56">
      <w:pPr>
        <w:tabs>
          <w:tab w:val="left" w:pos="1418"/>
        </w:tabs>
        <w:spacing w:after="0" w:line="240" w:lineRule="auto"/>
        <w:ind w:firstLine="1418"/>
        <w:jc w:val="both"/>
        <w:rPr>
          <w:rFonts w:ascii="Times New Roman" w:eastAsia="Malgun Gothic" w:hAnsi="Times New Roman" w:cs="Times New Roman"/>
          <w:color w:val="000000"/>
          <w:sz w:val="24"/>
          <w:szCs w:val="24"/>
          <w:lang w:val="sr-Cyrl-CS"/>
        </w:rPr>
      </w:pPr>
      <w:r w:rsidRPr="003A1369">
        <w:rPr>
          <w:rFonts w:ascii="Times New Roman" w:eastAsia="Calibri" w:hAnsi="Times New Roman" w:cs="Times New Roman"/>
          <w:sz w:val="24"/>
          <w:szCs w:val="24"/>
          <w:lang w:val="sr-Cyrl-CS"/>
        </w:rPr>
        <w:tab/>
        <w:t>Понуђач који се налази на списку негативних референци који води Управа за јавне набавке, у складу са чланом 83. Закона о јавним набавкама, ако има негативну референцу за предмет јавне набавке који није истоврсан предмету ове јавне набавке, а таквом понуђачу буде додељен уговор, дужан је да у тренутку закључења уговора преда Наручиоцу прописано средство обезбеђења у висини од 15%, од укупне вредности уговора, без ПДВ,</w:t>
      </w:r>
      <w:r w:rsidRPr="003A1369">
        <w:rPr>
          <w:rFonts w:ascii="Times New Roman" w:eastAsia="Malgun Gothic" w:hAnsi="Times New Roman" w:cs="Times New Roman"/>
          <w:sz w:val="24"/>
          <w:szCs w:val="24"/>
          <w:lang w:val="sr-Cyrl-CS"/>
        </w:rPr>
        <w:t xml:space="preserve"> која мора трајати најмање 5 дана дуже од истека рока </w:t>
      </w:r>
      <w:r w:rsidRPr="003A1369">
        <w:rPr>
          <w:rFonts w:ascii="Times New Roman" w:eastAsia="Malgun Gothic" w:hAnsi="Times New Roman" w:cs="Times New Roman"/>
          <w:color w:val="000000"/>
          <w:sz w:val="24"/>
          <w:szCs w:val="24"/>
          <w:lang w:val="sr-Cyrl-CS"/>
        </w:rPr>
        <w:t>важења уговора.</w:t>
      </w:r>
    </w:p>
    <w:p w:rsidR="00B71A56" w:rsidRPr="00FE1F10" w:rsidRDefault="00B71A56" w:rsidP="00B71A56">
      <w:pPr>
        <w:tabs>
          <w:tab w:val="left" w:pos="1418"/>
        </w:tabs>
        <w:spacing w:after="0" w:line="240" w:lineRule="auto"/>
        <w:ind w:firstLine="1418"/>
        <w:jc w:val="both"/>
        <w:rPr>
          <w:rFonts w:ascii="Times New Roman" w:eastAsia="Malgun Gothic" w:hAnsi="Times New Roman" w:cs="Calibri"/>
          <w:lang w:val="sr-Cyrl-CS"/>
        </w:rPr>
      </w:pPr>
    </w:p>
    <w:p w:rsidR="00B71A56" w:rsidRPr="0017652F" w:rsidRDefault="00B71A56" w:rsidP="00B71A56">
      <w:pPr>
        <w:widowControl w:val="0"/>
        <w:tabs>
          <w:tab w:val="left" w:pos="1440"/>
        </w:tabs>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ЗАШТ</w:t>
      </w:r>
      <w:r w:rsidRPr="0017652F">
        <w:rPr>
          <w:rFonts w:ascii="Times New Roman" w:eastAsia="SimSun" w:hAnsi="Times New Roman" w:cs="Times New Roman"/>
          <w:b/>
          <w:bCs/>
          <w:sz w:val="24"/>
          <w:szCs w:val="24"/>
          <w:lang w:val="sr-Cyrl-RS" w:eastAsia="zh-CN"/>
        </w:rPr>
        <w:t>ИТА ПО</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АТАКА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ц је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5"/>
        </w:numPr>
        <w:tabs>
          <w:tab w:val="left" w:pos="1080"/>
        </w:tabs>
        <w:kinsoku w:val="0"/>
        <w:overflowPunct w:val="0"/>
        <w:autoSpaceDE w:val="0"/>
        <w:autoSpaceDN w:val="0"/>
        <w:adjustRightInd w:val="0"/>
        <w:spacing w:after="0" w:line="240" w:lineRule="auto"/>
        <w:ind w:right="249" w:firstLine="82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xml:space="preserve">рљиве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Понуђачи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2"/>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које 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 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Понуђач озн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и;</w:t>
      </w:r>
    </w:p>
    <w:p w:rsidR="00B71A56" w:rsidRPr="0017652F" w:rsidRDefault="00B71A56" w:rsidP="00B71A56">
      <w:pPr>
        <w:widowControl w:val="0"/>
        <w:numPr>
          <w:ilvl w:val="0"/>
          <w:numId w:val="15"/>
        </w:numPr>
        <w:tabs>
          <w:tab w:val="left" w:pos="1166"/>
        </w:tabs>
        <w:kinsoku w:val="0"/>
        <w:overflowPunct w:val="0"/>
        <w:autoSpaceDE w:val="0"/>
        <w:autoSpaceDN w:val="0"/>
        <w:adjustRightInd w:val="0"/>
        <w:spacing w:after="0" w:line="240" w:lineRule="auto"/>
        <w:ind w:right="121"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би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ила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рљиво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ка доб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numPr>
          <w:ilvl w:val="0"/>
          <w:numId w:val="15"/>
        </w:numPr>
        <w:tabs>
          <w:tab w:val="left" w:pos="1130"/>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а 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прија</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 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24"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рљивим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 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крит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нгир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ДОДАТНЕ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2"/>
          <w:sz w:val="24"/>
          <w:szCs w:val="24"/>
          <w:lang w:val="sr-Cyrl-RS" w:eastAsia="zh-CN"/>
        </w:rPr>
        <w:t>Ф</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АЦИЈЕ И</w:t>
      </w:r>
      <w:r w:rsidRPr="0017652F">
        <w:rPr>
          <w:rFonts w:ascii="Times New Roman" w:eastAsia="SimSun" w:hAnsi="Times New Roman" w:cs="Times New Roman"/>
          <w:b/>
          <w:bCs/>
          <w:spacing w:val="1"/>
          <w:sz w:val="24"/>
          <w:szCs w:val="24"/>
          <w:lang w:val="sr-Cyrl-RS" w:eastAsia="zh-CN"/>
        </w:rPr>
        <w:t>Л</w:t>
      </w:r>
      <w:r w:rsidRPr="0017652F">
        <w:rPr>
          <w:rFonts w:ascii="Times New Roman" w:eastAsia="SimSun" w:hAnsi="Times New Roman" w:cs="Times New Roman"/>
          <w:b/>
          <w:bCs/>
          <w:sz w:val="24"/>
          <w:szCs w:val="24"/>
          <w:lang w:val="sr-Cyrl-RS" w:eastAsia="zh-CN"/>
        </w:rPr>
        <w:t>И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ЈАШЊЕЊА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Додатне информације или појашњења у вези са припремом понуде Понуђач може тражити путем имејла: </w:t>
      </w:r>
      <w:hyperlink r:id="rId11" w:history="1">
        <w:r w:rsidR="00F6671C" w:rsidRPr="00867B87">
          <w:rPr>
            <w:rStyle w:val="Hyperlink"/>
            <w:rFonts w:ascii="Times New Roman" w:eastAsia="SimSun" w:hAnsi="Times New Roman" w:cs="Times New Roman"/>
            <w:sz w:val="24"/>
            <w:szCs w:val="24"/>
            <w:lang w:eastAsia="zh-CN"/>
          </w:rPr>
          <w:t>kancelarija</w:t>
        </w:r>
        <w:r w:rsidR="00F6671C" w:rsidRPr="00867B87">
          <w:rPr>
            <w:rStyle w:val="Hyperlink"/>
            <w:rFonts w:ascii="Times New Roman" w:eastAsia="SimSun" w:hAnsi="Times New Roman" w:cs="Times New Roman"/>
            <w:sz w:val="24"/>
            <w:szCs w:val="24"/>
            <w:lang w:val="sr-Cyrl-RS" w:eastAsia="zh-CN"/>
          </w:rPr>
          <w:t>@aa.gov.rs</w:t>
        </w:r>
      </w:hyperlink>
      <w:r w:rsidRPr="0017652F">
        <w:rPr>
          <w:rFonts w:ascii="Times New Roman" w:eastAsia="SimSun" w:hAnsi="Times New Roman" w:cs="Times New Roman"/>
          <w:sz w:val="24"/>
          <w:szCs w:val="24"/>
          <w:lang w:val="sr-Cyrl-RS" w:eastAsia="zh-CN"/>
        </w:rPr>
        <w:t>.</w:t>
      </w:r>
      <w:r>
        <w:rPr>
          <w:rFonts w:ascii="Times New Roman" w:eastAsia="SimSun" w:hAnsi="Times New Roman" w:cs="Times New Roman"/>
          <w:sz w:val="24"/>
          <w:szCs w:val="24"/>
          <w:lang w:val="sr-Cyrl-RS" w:eastAsia="zh-CN"/>
        </w:rPr>
        <w:t xml:space="preserve">  или факса 011 363-9979.</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року од три дана од пријема захтева,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одговор</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информ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Порта</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z w:val="24"/>
          <w:szCs w:val="24"/>
          <w:lang w:val="sr-Cyrl-RS" w:eastAsia="zh-CN"/>
        </w:rPr>
        <w:t>у 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на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 xml:space="preserve">војој </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т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ци.</w:t>
      </w:r>
    </w:p>
    <w:p w:rsidR="00B71A56" w:rsidRPr="0017652F" w:rsidRDefault="00B71A56" w:rsidP="00B71A56">
      <w:pPr>
        <w:widowControl w:val="0"/>
        <w:kinsoku w:val="0"/>
        <w:overflowPunct w:val="0"/>
        <w:autoSpaceDE w:val="0"/>
        <w:autoSpaceDN w:val="0"/>
        <w:adjustRightInd w:val="0"/>
        <w:spacing w:before="3" w:after="0" w:line="276" w:lineRule="exact"/>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одвија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
          <w:sz w:val="24"/>
          <w:szCs w:val="24"/>
          <w:lang w:val="sr-Cyrl-RS" w:eastAsia="zh-CN"/>
        </w:rPr>
        <w:t xml:space="preserve"> 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 пошт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оште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факсо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вљен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или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поште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факс</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извр</w:t>
      </w:r>
      <w:r w:rsidRPr="0017652F">
        <w:rPr>
          <w:rFonts w:ascii="Times New Roman" w:eastAsia="SimSun" w:hAnsi="Times New Roman" w:cs="Times New Roman"/>
          <w:spacing w:val="-3"/>
          <w:sz w:val="24"/>
          <w:szCs w:val="24"/>
          <w:lang w:val="sr-Cyrl-RS" w:eastAsia="zh-CN"/>
        </w:rPr>
        <w:t>ш</w:t>
      </w:r>
      <w:r w:rsidRPr="0017652F">
        <w:rPr>
          <w:rFonts w:ascii="Times New Roman" w:eastAsia="SimSun" w:hAnsi="Times New Roman" w:cs="Times New Roman"/>
          <w:sz w:val="24"/>
          <w:szCs w:val="24"/>
          <w:lang w:val="sr-Cyrl-RS" w:eastAsia="zh-CN"/>
        </w:rPr>
        <w:t>ила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а 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потвр</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јем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тог</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га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ини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то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 изврш</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о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ДОДАТНА </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Ј</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ШЊЕЊА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ПОСЛЕ О</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А ПОН</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ДА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r>
        <w:rPr>
          <w:rFonts w:ascii="Times New Roman" w:eastAsia="SimSun" w:hAnsi="Times New Roman" w:cs="Times New Roman"/>
          <w:sz w:val="26"/>
          <w:szCs w:val="26"/>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објаш</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оћи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ова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ђив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врши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нтро</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код 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но </w:t>
      </w:r>
      <w:r w:rsidRPr="0017652F">
        <w:rPr>
          <w:rFonts w:ascii="Times New Roman" w:eastAsia="SimSun" w:hAnsi="Times New Roman" w:cs="Times New Roman"/>
          <w:spacing w:val="-1"/>
          <w:sz w:val="24"/>
          <w:szCs w:val="24"/>
          <w:lang w:val="sr-Cyrl-RS" w:eastAsia="zh-CN"/>
        </w:rPr>
        <w:t>ње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вог 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 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воли 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од</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зн</w:t>
      </w:r>
      <w:r w:rsidRPr="0017652F">
        <w:rPr>
          <w:rFonts w:ascii="Times New Roman" w:eastAsia="SimSun" w:hAnsi="Times New Roman" w:cs="Times New Roman"/>
          <w:spacing w:val="-1"/>
          <w:sz w:val="24"/>
          <w:szCs w:val="24"/>
          <w:lang w:val="sr-Cyrl-RS" w:eastAsia="zh-CN"/>
        </w:rPr>
        <w:t>ача</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крит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доде</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1"/>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којом</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би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 која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je</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
          <w:sz w:val="24"/>
          <w:szCs w:val="24"/>
          <w:lang w:val="sr-Cyrl-RS" w:eastAsia="zh-CN"/>
        </w:rPr>
        <w:t>е</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тљива</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тљиво</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z w:val="24"/>
          <w:szCs w:val="24"/>
          <w:lang w:val="sr-Cyrl-RS" w:eastAsia="zh-CN"/>
        </w:rPr>
        <w:t>,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
          <w:sz w:val="24"/>
          <w:szCs w:val="24"/>
          <w:lang w:val="sr-Cyrl-RS" w:eastAsia="zh-CN"/>
        </w:rPr>
        <w:t xml:space="preserve"> а</w:t>
      </w:r>
      <w:r w:rsidRPr="0017652F">
        <w:rPr>
          <w:rFonts w:ascii="Times New Roman" w:eastAsia="SimSun" w:hAnsi="Times New Roman" w:cs="Times New Roman"/>
          <w:sz w:val="24"/>
          <w:szCs w:val="24"/>
          <w:lang w:val="sr-Cyrl-RS" w:eastAsia="zh-CN"/>
        </w:rPr>
        <w:t>ко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ије 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произ</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природе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before="3" w:after="0" w:line="276" w:lineRule="exact"/>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изврши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ка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ених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 око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вком</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7"/>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pacing w:val="-3"/>
          <w:sz w:val="24"/>
          <w:szCs w:val="24"/>
          <w:lang w:val="sr-Cyrl-RS" w:eastAsia="zh-CN"/>
        </w:rPr>
        <w:t>КР</w:t>
      </w:r>
      <w:r w:rsidRPr="0017652F">
        <w:rPr>
          <w:rFonts w:ascii="Times New Roman" w:eastAsia="SimSun" w:hAnsi="Times New Roman" w:cs="Times New Roman"/>
          <w:b/>
          <w:bCs/>
          <w:sz w:val="24"/>
          <w:szCs w:val="24"/>
          <w:lang w:val="sr-Cyrl-RS" w:eastAsia="zh-CN"/>
        </w:rPr>
        <w:t>ИТЕ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А ДОДЕЛУ</w:t>
      </w:r>
      <w:r w:rsidRPr="0017652F">
        <w:rPr>
          <w:rFonts w:ascii="Times New Roman" w:eastAsia="SimSun" w:hAnsi="Times New Roman" w:cs="Times New Roman"/>
          <w:b/>
          <w:bCs/>
          <w:spacing w:val="-1"/>
          <w:sz w:val="24"/>
          <w:szCs w:val="24"/>
          <w:lang w:val="sr-Cyrl-RS" w:eastAsia="zh-CN"/>
        </w:rPr>
        <w:t xml:space="preserve"> 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Default="00B71A56" w:rsidP="00B71A56">
      <w:pPr>
        <w:widowControl w:val="0"/>
        <w:tabs>
          <w:tab w:val="left" w:pos="1581"/>
        </w:tabs>
        <w:kinsoku w:val="0"/>
        <w:overflowPunct w:val="0"/>
        <w:autoSpaceDE w:val="0"/>
        <w:autoSpaceDN w:val="0"/>
        <w:adjustRightInd w:val="0"/>
        <w:spacing w:after="0" w:line="240" w:lineRule="auto"/>
        <w:jc w:val="center"/>
        <w:outlineLvl w:val="0"/>
        <w:rPr>
          <w:rFonts w:ascii="Times New Roman" w:eastAsia="SimSun" w:hAnsi="Times New Roman" w:cs="Times New Roman"/>
          <w:b/>
          <w:bCs/>
          <w:sz w:val="24"/>
          <w:szCs w:val="24"/>
          <w:lang w:val="sr-Cyrl-RS" w:eastAsia="zh-CN"/>
        </w:rPr>
      </w:pPr>
    </w:p>
    <w:p w:rsidR="00B71A56" w:rsidRPr="003A1369" w:rsidRDefault="00B71A56" w:rsidP="00B71A56">
      <w:pPr>
        <w:widowControl w:val="0"/>
        <w:tabs>
          <w:tab w:val="left" w:pos="1440"/>
        </w:tabs>
        <w:spacing w:after="0" w:line="240" w:lineRule="auto"/>
        <w:jc w:val="both"/>
        <w:rPr>
          <w:rFonts w:ascii="Times New Roman" w:eastAsia="Times New Roman" w:hAnsi="Times New Roman" w:cs="Times New Roman"/>
          <w:b/>
          <w:sz w:val="24"/>
          <w:szCs w:val="24"/>
        </w:rPr>
      </w:pPr>
      <w:r w:rsidRPr="003A1369">
        <w:rPr>
          <w:rFonts w:ascii="Times New Roman" w:eastAsia="Times New Roman" w:hAnsi="Times New Roman" w:cs="Times New Roman"/>
          <w:b/>
          <w:sz w:val="24"/>
          <w:szCs w:val="24"/>
        </w:rPr>
        <w:tab/>
      </w:r>
      <w:r w:rsidRPr="003A1369">
        <w:rPr>
          <w:rFonts w:ascii="Times New Roman" w:eastAsia="Times New Roman" w:hAnsi="Times New Roman" w:cs="Times New Roman"/>
          <w:sz w:val="24"/>
          <w:szCs w:val="24"/>
        </w:rPr>
        <w:t xml:space="preserve">Одлука о додели уговора донеће се применом критеријума </w:t>
      </w:r>
      <w:r w:rsidRPr="003A1369">
        <w:rPr>
          <w:rFonts w:ascii="Times New Roman" w:eastAsia="Times New Roman" w:hAnsi="Times New Roman" w:cs="Times New Roman"/>
          <w:b/>
          <w:sz w:val="24"/>
          <w:szCs w:val="24"/>
        </w:rPr>
        <w:t>економски најповољнија понуда.</w:t>
      </w:r>
    </w:p>
    <w:p w:rsidR="00B71A56" w:rsidRPr="003A1369" w:rsidRDefault="00B71A56" w:rsidP="00B71A56">
      <w:pPr>
        <w:widowControl w:val="0"/>
        <w:tabs>
          <w:tab w:val="left" w:pos="1440"/>
        </w:tabs>
        <w:spacing w:after="0" w:line="240" w:lineRule="auto"/>
        <w:jc w:val="both"/>
        <w:rPr>
          <w:rFonts w:ascii="Times New Roman" w:eastAsia="Times New Roman" w:hAnsi="Times New Roman" w:cs="Times New Roman"/>
          <w:b/>
          <w:sz w:val="24"/>
          <w:szCs w:val="24"/>
        </w:rPr>
      </w:pP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rPr>
      </w:pPr>
      <w:r w:rsidRPr="003A1369">
        <w:rPr>
          <w:rFonts w:ascii="Times New Roman" w:eastAsia="Malgun Gothic" w:hAnsi="Times New Roman" w:cs="Times New Roman"/>
          <w:sz w:val="24"/>
          <w:szCs w:val="24"/>
          <w:lang w:val="sr-Cyrl-RS"/>
        </w:rPr>
        <w:tab/>
      </w:r>
      <w:r w:rsidRPr="003A1369">
        <w:rPr>
          <w:rFonts w:ascii="Times New Roman" w:eastAsia="Malgun Gothic" w:hAnsi="Times New Roman" w:cs="Times New Roman"/>
          <w:sz w:val="24"/>
          <w:szCs w:val="24"/>
        </w:rPr>
        <w:t xml:space="preserve">Оцењивање и рангирање достављених понуда заснива се на следећим елементима критеријума:      </w:t>
      </w:r>
    </w:p>
    <w:p w:rsidR="00B71A56" w:rsidRPr="006C11F1" w:rsidRDefault="00B71A56" w:rsidP="00B71A56">
      <w:pPr>
        <w:widowControl w:val="0"/>
        <w:tabs>
          <w:tab w:val="left" w:pos="1440"/>
        </w:tabs>
        <w:spacing w:after="0" w:line="240" w:lineRule="auto"/>
        <w:jc w:val="both"/>
        <w:rPr>
          <w:rFonts w:ascii="Times New Roman" w:eastAsia="Malgun Gothic" w:hAnsi="Times New Roman" w:cs="Times New Roman"/>
          <w:sz w:val="16"/>
          <w:szCs w:val="16"/>
        </w:rPr>
      </w:pPr>
      <w:r w:rsidRPr="006C11F1">
        <w:rPr>
          <w:rFonts w:ascii="Times New Roman" w:eastAsia="Malgun Gothic" w:hAnsi="Times New Roman" w:cs="Times New Roman"/>
        </w:rPr>
        <w:t xml:space="preserve">  </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622"/>
        <w:gridCol w:w="1712"/>
      </w:tblGrid>
      <w:tr w:rsidR="00B71A56" w:rsidRPr="00596873" w:rsidTr="00CE094D">
        <w:trPr>
          <w:trHeight w:val="227"/>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Ред. бр.</w:t>
            </w:r>
          </w:p>
        </w:tc>
        <w:tc>
          <w:tcPr>
            <w:tcW w:w="562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keepNext/>
              <w:widowControl w:val="0"/>
              <w:tabs>
                <w:tab w:val="left" w:pos="1440"/>
              </w:tabs>
              <w:spacing w:before="240" w:after="60" w:line="240" w:lineRule="auto"/>
              <w:jc w:val="center"/>
              <w:outlineLvl w:val="1"/>
              <w:rPr>
                <w:rFonts w:ascii="Times New Roman" w:eastAsia="Malgun Gothic" w:hAnsi="Times New Roman" w:cs="Times New Roman"/>
                <w:b/>
              </w:rPr>
            </w:pPr>
            <w:r w:rsidRPr="00596873">
              <w:rPr>
                <w:rFonts w:ascii="Times New Roman" w:eastAsia="Malgun Gothic" w:hAnsi="Times New Roman" w:cs="Times New Roman"/>
                <w:b/>
              </w:rPr>
              <w:t>ОПИС</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bCs/>
                <w:lang w:val="sr-Cyrl-RS"/>
              </w:rPr>
            </w:pPr>
            <w:r w:rsidRPr="00596873">
              <w:rPr>
                <w:rFonts w:ascii="Times New Roman" w:eastAsia="Malgun Gothic" w:hAnsi="Times New Roman" w:cs="Times New Roman"/>
                <w:b/>
                <w:bCs/>
              </w:rPr>
              <w:t>Број</w:t>
            </w:r>
            <w:r w:rsidRPr="00596873">
              <w:rPr>
                <w:rFonts w:ascii="Times New Roman" w:eastAsia="Malgun Gothic" w:hAnsi="Times New Roman" w:cs="Times New Roman"/>
              </w:rPr>
              <w:t xml:space="preserve"> </w:t>
            </w:r>
            <w:r w:rsidRPr="00596873">
              <w:rPr>
                <w:rFonts w:ascii="Times New Roman" w:eastAsia="Malgun Gothic" w:hAnsi="Times New Roman" w:cs="Times New Roman"/>
                <w:b/>
                <w:bCs/>
              </w:rPr>
              <w:t>пондера</w:t>
            </w:r>
          </w:p>
        </w:tc>
      </w:tr>
      <w:tr w:rsidR="00B71A56" w:rsidRPr="00596873" w:rsidTr="00CE094D">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w:t>
            </w:r>
          </w:p>
        </w:tc>
        <w:tc>
          <w:tcPr>
            <w:tcW w:w="5622" w:type="dxa"/>
            <w:tcBorders>
              <w:top w:val="single" w:sz="4" w:space="0" w:color="auto"/>
              <w:left w:val="single" w:sz="4" w:space="0" w:color="auto"/>
              <w:bottom w:val="single" w:sz="4" w:space="0" w:color="auto"/>
              <w:right w:val="single" w:sz="4" w:space="0" w:color="auto"/>
            </w:tcBorders>
          </w:tcPr>
          <w:p w:rsidR="00B71A56" w:rsidRPr="0017652F" w:rsidRDefault="00B71A56" w:rsidP="00CE094D">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Цена 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 xml:space="preserve">лског смештаја и авио превоза </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1C34C1" w:rsidRDefault="00B71A56" w:rsidP="00CE094D">
            <w:pPr>
              <w:widowControl w:val="0"/>
              <w:tabs>
                <w:tab w:val="left" w:pos="1440"/>
              </w:tabs>
              <w:spacing w:after="0" w:line="240" w:lineRule="auto"/>
              <w:jc w:val="center"/>
              <w:rPr>
                <w:rFonts w:ascii="Times New Roman" w:eastAsia="Malgun Gothic" w:hAnsi="Times New Roman" w:cs="Times New Roman"/>
                <w:b/>
                <w:lang w:val="sr-Cyrl-RS"/>
              </w:rPr>
            </w:pPr>
            <w:r>
              <w:rPr>
                <w:rFonts w:ascii="Times New Roman" w:eastAsia="Malgun Gothic" w:hAnsi="Times New Roman" w:cs="Times New Roman"/>
                <w:b/>
                <w:lang w:val="sr-Cyrl-RS"/>
              </w:rPr>
              <w:t>80</w:t>
            </w:r>
          </w:p>
        </w:tc>
      </w:tr>
      <w:tr w:rsidR="00B71A56" w:rsidRPr="00596873" w:rsidTr="00CE094D">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2.</w:t>
            </w:r>
          </w:p>
        </w:tc>
        <w:tc>
          <w:tcPr>
            <w:tcW w:w="5622" w:type="dxa"/>
            <w:tcBorders>
              <w:top w:val="single" w:sz="4" w:space="0" w:color="auto"/>
              <w:left w:val="single" w:sz="4" w:space="0" w:color="auto"/>
              <w:bottom w:val="single" w:sz="4" w:space="0" w:color="auto"/>
              <w:right w:val="single" w:sz="4" w:space="0" w:color="auto"/>
            </w:tcBorders>
          </w:tcPr>
          <w:p w:rsidR="00B71A56" w:rsidRPr="0017652F" w:rsidRDefault="00B71A56" w:rsidP="00CE094D">
            <w:pPr>
              <w:widowControl w:val="0"/>
              <w:kinsoku w:val="0"/>
              <w:overflowPunct w:val="0"/>
              <w:autoSpaceDE w:val="0"/>
              <w:autoSpaceDN w:val="0"/>
              <w:adjustRightInd w:val="0"/>
              <w:spacing w:after="0" w:line="263"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Рок за плаћање</w:t>
            </w:r>
            <w:r>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услу</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зб</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ђ</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ња хо</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лског смештаја и авио превоза</w:t>
            </w:r>
            <w:r w:rsidRPr="0017652F">
              <w:rPr>
                <w:rFonts w:ascii="Times New Roman" w:eastAsia="SimSun" w:hAnsi="Times New Roman" w:cs="Times New Roman"/>
                <w:b/>
                <w:bCs/>
                <w:spacing w:val="1"/>
                <w:sz w:val="24"/>
                <w:szCs w:val="24"/>
                <w:lang w:val="sr-Cyrl-RS" w:eastAsia="zh-CN"/>
              </w:rPr>
              <w:t xml:space="preserve"> по фактури</w:t>
            </w:r>
          </w:p>
        </w:tc>
        <w:tc>
          <w:tcPr>
            <w:tcW w:w="1712" w:type="dxa"/>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Pr>
                <w:rFonts w:ascii="Times New Roman" w:eastAsia="Malgun Gothic" w:hAnsi="Times New Roman" w:cs="Times New Roman"/>
                <w:b/>
                <w:lang w:val="sr-Cyrl-RS"/>
              </w:rPr>
              <w:t>2</w:t>
            </w:r>
            <w:r w:rsidRPr="00596873">
              <w:rPr>
                <w:rFonts w:ascii="Times New Roman" w:eastAsia="Malgun Gothic" w:hAnsi="Times New Roman" w:cs="Times New Roman"/>
                <w:b/>
              </w:rPr>
              <w:t>0</w:t>
            </w:r>
          </w:p>
        </w:tc>
      </w:tr>
      <w:tr w:rsidR="00B71A56" w:rsidRPr="00596873" w:rsidTr="00CE094D">
        <w:trPr>
          <w:trHeight w:val="454"/>
          <w:jc w:val="center"/>
        </w:trPr>
        <w:tc>
          <w:tcPr>
            <w:tcW w:w="6468" w:type="dxa"/>
            <w:gridSpan w:val="2"/>
            <w:tcBorders>
              <w:top w:val="single" w:sz="4" w:space="0" w:color="auto"/>
              <w:left w:val="single" w:sz="4" w:space="0" w:color="auto"/>
              <w:bottom w:val="single" w:sz="4" w:space="0" w:color="auto"/>
              <w:right w:val="single" w:sz="4" w:space="0" w:color="auto"/>
            </w:tcBorders>
            <w:vAlign w:val="center"/>
          </w:tcPr>
          <w:p w:rsidR="00B71A56" w:rsidRPr="00596873" w:rsidRDefault="00B71A56" w:rsidP="00CE094D">
            <w:pPr>
              <w:widowControl w:val="0"/>
              <w:tabs>
                <w:tab w:val="left" w:pos="1440"/>
              </w:tabs>
              <w:spacing w:after="0" w:line="240" w:lineRule="auto"/>
              <w:jc w:val="right"/>
              <w:rPr>
                <w:rFonts w:ascii="Times New Roman" w:eastAsia="Malgun Gothic" w:hAnsi="Times New Roman" w:cs="Times New Roman"/>
                <w:b/>
                <w:lang w:val="sr-Cyrl-RS"/>
              </w:rPr>
            </w:pPr>
            <w:r w:rsidRPr="00596873">
              <w:rPr>
                <w:rFonts w:ascii="Times New Roman" w:eastAsia="Malgun Gothic" w:hAnsi="Times New Roman" w:cs="Times New Roman"/>
                <w:b/>
              </w:rPr>
              <w:t>УКУПНО ПОНДЕРА</w:t>
            </w:r>
            <w:r w:rsidRPr="00596873">
              <w:rPr>
                <w:rFonts w:ascii="Times New Roman" w:eastAsia="Malgun Gothic" w:hAnsi="Times New Roman" w:cs="Times New Roman"/>
                <w:b/>
                <w:lang w:val="sr-Cyrl-RS"/>
              </w:rPr>
              <w:t>:</w:t>
            </w:r>
          </w:p>
        </w:tc>
        <w:tc>
          <w:tcPr>
            <w:tcW w:w="1712" w:type="dxa"/>
            <w:tcBorders>
              <w:top w:val="single" w:sz="4" w:space="0" w:color="auto"/>
              <w:left w:val="single" w:sz="4" w:space="0" w:color="auto"/>
              <w:bottom w:val="single" w:sz="4" w:space="0" w:color="auto"/>
              <w:right w:val="single" w:sz="4" w:space="0" w:color="auto"/>
            </w:tcBorders>
            <w:shd w:val="clear" w:color="auto" w:fill="CCCCCC"/>
            <w:vAlign w:val="center"/>
          </w:tcPr>
          <w:p w:rsidR="00B71A56" w:rsidRPr="00596873" w:rsidRDefault="00B71A56" w:rsidP="00CE094D">
            <w:pPr>
              <w:widowControl w:val="0"/>
              <w:tabs>
                <w:tab w:val="left" w:pos="1440"/>
              </w:tabs>
              <w:spacing w:after="0" w:line="240" w:lineRule="auto"/>
              <w:jc w:val="center"/>
              <w:rPr>
                <w:rFonts w:ascii="Times New Roman" w:eastAsia="Malgun Gothic" w:hAnsi="Times New Roman" w:cs="Times New Roman"/>
                <w:b/>
              </w:rPr>
            </w:pPr>
            <w:r w:rsidRPr="00596873">
              <w:rPr>
                <w:rFonts w:ascii="Times New Roman" w:eastAsia="Malgun Gothic" w:hAnsi="Times New Roman" w:cs="Times New Roman"/>
                <w:b/>
              </w:rPr>
              <w:t>100</w:t>
            </w:r>
          </w:p>
        </w:tc>
      </w:tr>
    </w:tbl>
    <w:p w:rsidR="00B71A56" w:rsidRPr="006C11F1" w:rsidRDefault="00B71A56" w:rsidP="00B71A56">
      <w:pPr>
        <w:widowControl w:val="0"/>
        <w:tabs>
          <w:tab w:val="left" w:pos="1440"/>
        </w:tabs>
        <w:spacing w:after="0" w:line="240" w:lineRule="auto"/>
        <w:jc w:val="both"/>
        <w:rPr>
          <w:rFonts w:ascii="Times New Roman" w:eastAsia="Malgun Gothic" w:hAnsi="Times New Roman" w:cs="Times New Roman"/>
          <w:b/>
        </w:rPr>
      </w:pPr>
      <w:r w:rsidRPr="006C11F1">
        <w:rPr>
          <w:rFonts w:ascii="Times New Roman" w:eastAsia="Malgun Gothic" w:hAnsi="Times New Roman" w:cs="Times New Roman"/>
          <w:b/>
        </w:rPr>
        <w:tab/>
      </w:r>
    </w:p>
    <w:p w:rsidR="00B71A56" w:rsidRPr="00EC48BE" w:rsidRDefault="00B71A56" w:rsidP="00B71A56">
      <w:pPr>
        <w:pStyle w:val="ListParagraph"/>
        <w:numPr>
          <w:ilvl w:val="0"/>
          <w:numId w:val="44"/>
        </w:numPr>
        <w:tabs>
          <w:tab w:val="left" w:pos="240"/>
          <w:tab w:val="left" w:pos="1440"/>
        </w:tabs>
        <w:jc w:val="both"/>
        <w:rPr>
          <w:b/>
          <w:bCs/>
          <w:lang w:val="sr-Cyrl-RS"/>
        </w:rPr>
      </w:pPr>
      <w:r w:rsidRPr="00EC48BE">
        <w:rPr>
          <w:b/>
          <w:bCs/>
          <w:lang w:val="sr-Cyrl-RS"/>
        </w:rPr>
        <w:t>Цена услу</w:t>
      </w:r>
      <w:r w:rsidRPr="00EC48BE">
        <w:rPr>
          <w:b/>
          <w:bCs/>
          <w:spacing w:val="-2"/>
          <w:lang w:val="sr-Cyrl-RS"/>
        </w:rPr>
        <w:t>г</w:t>
      </w:r>
      <w:r w:rsidRPr="00EC48BE">
        <w:rPr>
          <w:b/>
          <w:bCs/>
          <w:lang w:val="sr-Cyrl-RS"/>
        </w:rPr>
        <w:t>е</w:t>
      </w:r>
      <w:r w:rsidRPr="00EC48BE">
        <w:rPr>
          <w:b/>
          <w:bCs/>
          <w:spacing w:val="-1"/>
          <w:lang w:val="sr-Cyrl-RS"/>
        </w:rPr>
        <w:t xml:space="preserve"> </w:t>
      </w:r>
      <w:r w:rsidRPr="00EC48BE">
        <w:rPr>
          <w:b/>
          <w:bCs/>
          <w:lang w:val="sr-Cyrl-RS"/>
        </w:rPr>
        <w:t>о</w:t>
      </w:r>
      <w:r w:rsidRPr="00EC48BE">
        <w:rPr>
          <w:b/>
          <w:bCs/>
          <w:spacing w:val="2"/>
          <w:lang w:val="sr-Cyrl-RS"/>
        </w:rPr>
        <w:t>б</w:t>
      </w:r>
      <w:r w:rsidRPr="00EC48BE">
        <w:rPr>
          <w:b/>
          <w:bCs/>
          <w:spacing w:val="-1"/>
          <w:lang w:val="sr-Cyrl-RS"/>
        </w:rPr>
        <w:t>е</w:t>
      </w:r>
      <w:r w:rsidRPr="00EC48BE">
        <w:rPr>
          <w:b/>
          <w:bCs/>
          <w:lang w:val="sr-Cyrl-RS"/>
        </w:rPr>
        <w:t>зб</w:t>
      </w:r>
      <w:r w:rsidRPr="00EC48BE">
        <w:rPr>
          <w:b/>
          <w:bCs/>
          <w:spacing w:val="-2"/>
          <w:lang w:val="sr-Cyrl-RS"/>
        </w:rPr>
        <w:t>е</w:t>
      </w:r>
      <w:r w:rsidRPr="00EC48BE">
        <w:rPr>
          <w:b/>
          <w:bCs/>
          <w:lang w:val="sr-Cyrl-RS"/>
        </w:rPr>
        <w:t>ђ</w:t>
      </w:r>
      <w:r w:rsidRPr="00EC48BE">
        <w:rPr>
          <w:b/>
          <w:bCs/>
          <w:spacing w:val="1"/>
          <w:lang w:val="sr-Cyrl-RS"/>
        </w:rPr>
        <w:t>е</w:t>
      </w:r>
      <w:r w:rsidRPr="00EC48BE">
        <w:rPr>
          <w:b/>
          <w:bCs/>
          <w:lang w:val="sr-Cyrl-RS"/>
        </w:rPr>
        <w:t>ња хо</w:t>
      </w:r>
      <w:r w:rsidRPr="00EC48BE">
        <w:rPr>
          <w:b/>
          <w:bCs/>
          <w:spacing w:val="1"/>
          <w:lang w:val="sr-Cyrl-RS"/>
        </w:rPr>
        <w:t>т</w:t>
      </w:r>
      <w:r w:rsidRPr="00EC48BE">
        <w:rPr>
          <w:b/>
          <w:bCs/>
          <w:spacing w:val="-1"/>
          <w:lang w:val="sr-Cyrl-RS"/>
        </w:rPr>
        <w:t>е</w:t>
      </w:r>
      <w:r w:rsidRPr="00EC48BE">
        <w:rPr>
          <w:b/>
          <w:bCs/>
          <w:lang w:val="sr-Cyrl-RS"/>
        </w:rPr>
        <w:t>лског смештаја и авио превоза</w:t>
      </w:r>
    </w:p>
    <w:p w:rsidR="00B71A56" w:rsidRPr="003A1369" w:rsidRDefault="00B71A56" w:rsidP="00B71A56">
      <w:pPr>
        <w:tabs>
          <w:tab w:val="left" w:pos="240"/>
          <w:tab w:val="left" w:pos="1440"/>
        </w:tabs>
        <w:spacing w:after="0" w:line="240" w:lineRule="auto"/>
        <w:ind w:left="1442"/>
        <w:jc w:val="both"/>
        <w:rPr>
          <w:rFonts w:ascii="Times New Roman" w:eastAsia="Malgun Gothic" w:hAnsi="Times New Roman" w:cs="Times New Roman"/>
          <w:sz w:val="24"/>
          <w:szCs w:val="24"/>
        </w:rPr>
      </w:pPr>
      <w:r w:rsidRPr="003A1369">
        <w:rPr>
          <w:rFonts w:ascii="Times New Roman" w:eastAsia="Malgun Gothic" w:hAnsi="Times New Roman" w:cs="Times New Roman"/>
          <w:sz w:val="24"/>
          <w:szCs w:val="24"/>
        </w:rPr>
        <w:t xml:space="preserve">Највећи број пондера по овом елементу критеријума износи </w:t>
      </w:r>
      <w:r w:rsidRPr="003A1369">
        <w:rPr>
          <w:rFonts w:ascii="Times New Roman" w:eastAsia="Malgun Gothic" w:hAnsi="Times New Roman" w:cs="Times New Roman"/>
          <w:b/>
          <w:sz w:val="24"/>
          <w:szCs w:val="24"/>
          <w:lang w:val="sr-Cyrl-RS"/>
        </w:rPr>
        <w:t>8</w:t>
      </w:r>
      <w:r w:rsidRPr="003A1369">
        <w:rPr>
          <w:rFonts w:ascii="Times New Roman" w:eastAsia="Malgun Gothic" w:hAnsi="Times New Roman" w:cs="Times New Roman"/>
          <w:b/>
          <w:sz w:val="24"/>
          <w:szCs w:val="24"/>
        </w:rPr>
        <w:t xml:space="preserve">0 </w:t>
      </w:r>
      <w:r w:rsidRPr="003A1369">
        <w:rPr>
          <w:rFonts w:ascii="Times New Roman" w:eastAsia="Malgun Gothic" w:hAnsi="Times New Roman" w:cs="Times New Roman"/>
          <w:sz w:val="24"/>
          <w:szCs w:val="24"/>
        </w:rPr>
        <w:t>пондера.</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rPr>
      </w:pPr>
      <w:r w:rsidRPr="003A1369">
        <w:rPr>
          <w:rFonts w:ascii="Times New Roman" w:eastAsia="Malgun Gothic" w:hAnsi="Times New Roman" w:cs="Times New Roman"/>
          <w:sz w:val="24"/>
          <w:szCs w:val="24"/>
        </w:rPr>
        <w:tab/>
        <w:t xml:space="preserve">Код овог елемента критеријума упоређиваће се најнижа понуђена цена </w:t>
      </w:r>
      <w:r w:rsidRPr="003A1369">
        <w:rPr>
          <w:rFonts w:ascii="Times New Roman" w:eastAsia="Malgun Gothic" w:hAnsi="Times New Roman" w:cs="Times New Roman"/>
          <w:sz w:val="24"/>
          <w:szCs w:val="24"/>
          <w:lang w:val="sr-Cyrl-RS"/>
        </w:rPr>
        <w:t xml:space="preserve">услуге </w:t>
      </w:r>
      <w:r w:rsidRPr="003A1369">
        <w:rPr>
          <w:rFonts w:ascii="Times New Roman" w:eastAsia="Malgun Gothic" w:hAnsi="Times New Roman" w:cs="Times New Roman"/>
          <w:sz w:val="24"/>
          <w:szCs w:val="24"/>
        </w:rPr>
        <w:t xml:space="preserve">са понуђеном </w:t>
      </w:r>
      <w:proofErr w:type="gramStart"/>
      <w:r w:rsidRPr="003A1369">
        <w:rPr>
          <w:rFonts w:ascii="Times New Roman" w:eastAsia="Malgun Gothic" w:hAnsi="Times New Roman" w:cs="Times New Roman"/>
          <w:sz w:val="24"/>
          <w:szCs w:val="24"/>
        </w:rPr>
        <w:t xml:space="preserve">ценом </w:t>
      </w:r>
      <w:r w:rsidRPr="003A1369">
        <w:rPr>
          <w:rFonts w:ascii="Times New Roman" w:eastAsia="Malgun Gothic" w:hAnsi="Times New Roman" w:cs="Times New Roman"/>
          <w:sz w:val="24"/>
          <w:szCs w:val="24"/>
          <w:lang w:val="sr-Cyrl-RS"/>
        </w:rPr>
        <w:t xml:space="preserve"> услуге</w:t>
      </w:r>
      <w:proofErr w:type="gramEnd"/>
      <w:r w:rsidRPr="003A1369">
        <w:rPr>
          <w:rFonts w:ascii="Times New Roman" w:eastAsia="Malgun Gothic" w:hAnsi="Times New Roman" w:cs="Times New Roman"/>
          <w:sz w:val="24"/>
          <w:szCs w:val="24"/>
          <w:lang w:val="sr-Cyrl-RS"/>
        </w:rPr>
        <w:t xml:space="preserve"> </w:t>
      </w:r>
      <w:r w:rsidRPr="003A1369">
        <w:rPr>
          <w:rFonts w:ascii="Times New Roman" w:eastAsia="Malgun Gothic" w:hAnsi="Times New Roman" w:cs="Times New Roman"/>
          <w:sz w:val="24"/>
          <w:szCs w:val="24"/>
        </w:rPr>
        <w:t>осталих понуђача.</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RS"/>
        </w:rPr>
      </w:pPr>
      <w:r w:rsidRPr="003A1369">
        <w:rPr>
          <w:rFonts w:ascii="Times New Roman" w:eastAsia="Malgun Gothic" w:hAnsi="Times New Roman" w:cs="Times New Roman"/>
          <w:sz w:val="24"/>
          <w:szCs w:val="24"/>
        </w:rPr>
        <w:tab/>
        <w:t xml:space="preserve">Понуда са најнижом понуђеном </w:t>
      </w:r>
      <w:proofErr w:type="gramStart"/>
      <w:r w:rsidRPr="003A1369">
        <w:rPr>
          <w:rFonts w:ascii="Times New Roman" w:eastAsia="Malgun Gothic" w:hAnsi="Times New Roman" w:cs="Times New Roman"/>
          <w:sz w:val="24"/>
          <w:szCs w:val="24"/>
        </w:rPr>
        <w:t xml:space="preserve">ценом  </w:t>
      </w:r>
      <w:r w:rsidRPr="003A1369">
        <w:rPr>
          <w:rFonts w:ascii="Times New Roman" w:eastAsia="Malgun Gothic" w:hAnsi="Times New Roman" w:cs="Times New Roman"/>
          <w:sz w:val="24"/>
          <w:szCs w:val="24"/>
          <w:lang w:val="sr-Cyrl-RS"/>
        </w:rPr>
        <w:t>услуге</w:t>
      </w:r>
      <w:proofErr w:type="gramEnd"/>
      <w:r w:rsidRPr="003A1369">
        <w:rPr>
          <w:rFonts w:ascii="Times New Roman" w:eastAsia="Malgun Gothic" w:hAnsi="Times New Roman" w:cs="Times New Roman"/>
          <w:sz w:val="24"/>
          <w:szCs w:val="24"/>
          <w:lang w:val="sr-Cyrl-RS"/>
        </w:rPr>
        <w:t xml:space="preserve"> </w:t>
      </w:r>
      <w:r w:rsidRPr="003A1369">
        <w:rPr>
          <w:rFonts w:ascii="Times New Roman" w:eastAsia="Malgun Gothic" w:hAnsi="Times New Roman" w:cs="Times New Roman"/>
          <w:sz w:val="24"/>
          <w:szCs w:val="24"/>
        </w:rPr>
        <w:t xml:space="preserve">и добија највећи број </w:t>
      </w:r>
      <w:r w:rsidRPr="003A1369">
        <w:rPr>
          <w:rFonts w:ascii="Times New Roman" w:eastAsia="Malgun Gothic" w:hAnsi="Times New Roman" w:cs="Times New Roman"/>
          <w:sz w:val="24"/>
          <w:szCs w:val="24"/>
          <w:lang w:val="sr-Cyrl-RS"/>
        </w:rPr>
        <w:t>пондера</w:t>
      </w:r>
      <w:r w:rsidRPr="003A1369">
        <w:rPr>
          <w:rFonts w:ascii="Times New Roman" w:eastAsia="Malgun Gothic" w:hAnsi="Times New Roman" w:cs="Times New Roman"/>
          <w:sz w:val="24"/>
          <w:szCs w:val="24"/>
        </w:rPr>
        <w:t xml:space="preserve"> </w:t>
      </w:r>
      <w:r w:rsidRPr="003A1369">
        <w:rPr>
          <w:rFonts w:ascii="Times New Roman" w:eastAsia="Malgun Gothic" w:hAnsi="Times New Roman" w:cs="Times New Roman"/>
          <w:sz w:val="24"/>
          <w:szCs w:val="24"/>
          <w:lang w:val="sr-Cyrl-RS"/>
        </w:rPr>
        <w:t xml:space="preserve">и то </w:t>
      </w:r>
      <w:r w:rsidRPr="003A1369">
        <w:rPr>
          <w:rFonts w:ascii="Times New Roman" w:eastAsia="Malgun Gothic" w:hAnsi="Times New Roman" w:cs="Times New Roman"/>
          <w:b/>
          <w:sz w:val="24"/>
          <w:szCs w:val="24"/>
          <w:lang w:val="sr-Cyrl-RS"/>
        </w:rPr>
        <w:t>8</w:t>
      </w:r>
      <w:r w:rsidRPr="003A1369">
        <w:rPr>
          <w:rFonts w:ascii="Times New Roman" w:eastAsia="Malgun Gothic" w:hAnsi="Times New Roman" w:cs="Times New Roman"/>
          <w:b/>
          <w:sz w:val="24"/>
          <w:szCs w:val="24"/>
        </w:rPr>
        <w:t xml:space="preserve">0 </w:t>
      </w:r>
      <w:r w:rsidRPr="003A1369">
        <w:rPr>
          <w:rFonts w:ascii="Times New Roman" w:eastAsia="Malgun Gothic" w:hAnsi="Times New Roman" w:cs="Times New Roman"/>
          <w:sz w:val="24"/>
          <w:szCs w:val="24"/>
        </w:rPr>
        <w:t xml:space="preserve">пондера. Број пондера за понуђене цене </w:t>
      </w:r>
      <w:r w:rsidRPr="003A1369">
        <w:rPr>
          <w:rFonts w:ascii="Times New Roman" w:eastAsia="Malgun Gothic" w:hAnsi="Times New Roman" w:cs="Times New Roman"/>
          <w:sz w:val="24"/>
          <w:szCs w:val="24"/>
          <w:lang w:val="sr-Cyrl-RS"/>
        </w:rPr>
        <w:t>услуге осталих понуђача</w:t>
      </w:r>
      <w:r w:rsidRPr="003A1369">
        <w:rPr>
          <w:rFonts w:ascii="Times New Roman" w:eastAsia="Malgun Gothic" w:hAnsi="Times New Roman" w:cs="Times New Roman"/>
          <w:sz w:val="24"/>
          <w:szCs w:val="24"/>
        </w:rPr>
        <w:t xml:space="preserve"> израчунава се на следећи начин:</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RS"/>
        </w:rPr>
      </w:pPr>
    </w:p>
    <w:p w:rsidR="00B71A56" w:rsidRPr="003A1369" w:rsidRDefault="00B71A56" w:rsidP="00B71A56">
      <w:pPr>
        <w:widowControl w:val="0"/>
        <w:tabs>
          <w:tab w:val="left" w:pos="1440"/>
        </w:tabs>
        <w:spacing w:after="0" w:line="240" w:lineRule="auto"/>
        <w:jc w:val="center"/>
        <w:rPr>
          <w:rFonts w:ascii="Times New Roman" w:eastAsia="Malgun Gothic" w:hAnsi="Times New Roman" w:cs="Times New Roman"/>
          <w:sz w:val="24"/>
          <w:szCs w:val="24"/>
        </w:rPr>
      </w:pPr>
    </w:p>
    <w:tbl>
      <w:tblPr>
        <w:tblStyle w:val="TableGrid5"/>
        <w:tblW w:w="6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2"/>
        <w:gridCol w:w="643"/>
        <w:gridCol w:w="3035"/>
      </w:tblGrid>
      <w:tr w:rsidR="00B71A56" w:rsidRPr="003A1369" w:rsidTr="00CE094D">
        <w:trPr>
          <w:trHeight w:val="351"/>
          <w:jc w:val="center"/>
        </w:trPr>
        <w:tc>
          <w:tcPr>
            <w:tcW w:w="3052" w:type="dxa"/>
            <w:vMerge w:val="restart"/>
            <w:vAlign w:val="center"/>
            <w:hideMark/>
          </w:tcPr>
          <w:p w:rsidR="00B71A56" w:rsidRPr="003A1369" w:rsidRDefault="00B71A56" w:rsidP="00CE094D">
            <w:pPr>
              <w:jc w:val="right"/>
              <w:rPr>
                <w:sz w:val="24"/>
                <w:szCs w:val="24"/>
              </w:rPr>
            </w:pPr>
            <w:r w:rsidRPr="003A1369">
              <w:rPr>
                <w:b/>
                <w:sz w:val="24"/>
                <w:szCs w:val="24"/>
                <w:lang w:val="sr-Cyrl-RS"/>
              </w:rPr>
              <w:t xml:space="preserve">Пондери </w:t>
            </w:r>
            <w:r w:rsidRPr="003A1369">
              <w:rPr>
                <w:b/>
                <w:sz w:val="24"/>
                <w:szCs w:val="24"/>
              </w:rPr>
              <w:t>по основу цене</w:t>
            </w:r>
            <w:r w:rsidRPr="003A1369">
              <w:rPr>
                <w:sz w:val="24"/>
                <w:szCs w:val="24"/>
              </w:rPr>
              <w:t>=</w:t>
            </w:r>
          </w:p>
        </w:tc>
        <w:tc>
          <w:tcPr>
            <w:tcW w:w="643" w:type="dxa"/>
            <w:vMerge w:val="restart"/>
            <w:vAlign w:val="center"/>
          </w:tcPr>
          <w:p w:rsidR="00B71A56" w:rsidRPr="003A1369" w:rsidRDefault="00B71A56" w:rsidP="00CE094D">
            <w:pPr>
              <w:jc w:val="center"/>
              <w:rPr>
                <w:sz w:val="24"/>
                <w:szCs w:val="24"/>
              </w:rPr>
            </w:pPr>
            <w:r w:rsidRPr="003A1369">
              <w:rPr>
                <w:b/>
                <w:sz w:val="24"/>
                <w:szCs w:val="24"/>
                <w:lang w:val="sr-Cyrl-RS"/>
              </w:rPr>
              <w:t>8</w:t>
            </w:r>
            <w:r w:rsidRPr="003A1369">
              <w:rPr>
                <w:b/>
                <w:sz w:val="24"/>
                <w:szCs w:val="24"/>
              </w:rPr>
              <w:t>0</w:t>
            </w:r>
            <w:r w:rsidRPr="003A1369">
              <w:rPr>
                <w:sz w:val="24"/>
                <w:szCs w:val="24"/>
              </w:rPr>
              <w:t xml:space="preserve"> х</w:t>
            </w:r>
          </w:p>
        </w:tc>
        <w:tc>
          <w:tcPr>
            <w:tcW w:w="3035" w:type="dxa"/>
            <w:tcBorders>
              <w:top w:val="nil"/>
              <w:left w:val="nil"/>
              <w:bottom w:val="single" w:sz="4" w:space="0" w:color="auto"/>
              <w:right w:val="nil"/>
            </w:tcBorders>
            <w:hideMark/>
          </w:tcPr>
          <w:p w:rsidR="00B71A56" w:rsidRPr="003A1369" w:rsidRDefault="00B71A56" w:rsidP="00CE094D">
            <w:pPr>
              <w:jc w:val="center"/>
              <w:rPr>
                <w:sz w:val="24"/>
                <w:szCs w:val="24"/>
                <w:lang w:val="sr-Cyrl-RS"/>
              </w:rPr>
            </w:pPr>
            <w:r w:rsidRPr="003A1369">
              <w:rPr>
                <w:sz w:val="24"/>
                <w:szCs w:val="24"/>
              </w:rPr>
              <w:t xml:space="preserve">најнижа понуђена цена </w:t>
            </w:r>
          </w:p>
        </w:tc>
      </w:tr>
      <w:tr w:rsidR="00B71A56" w:rsidRPr="003A1369" w:rsidTr="00CE094D">
        <w:trPr>
          <w:trHeight w:val="374"/>
          <w:jc w:val="center"/>
        </w:trPr>
        <w:tc>
          <w:tcPr>
            <w:tcW w:w="3052" w:type="dxa"/>
            <w:vMerge/>
            <w:vAlign w:val="center"/>
            <w:hideMark/>
          </w:tcPr>
          <w:p w:rsidR="00B71A56" w:rsidRPr="003A1369" w:rsidRDefault="00B71A56" w:rsidP="00CE094D">
            <w:pPr>
              <w:rPr>
                <w:sz w:val="24"/>
                <w:szCs w:val="24"/>
              </w:rPr>
            </w:pPr>
          </w:p>
        </w:tc>
        <w:tc>
          <w:tcPr>
            <w:tcW w:w="643" w:type="dxa"/>
            <w:vMerge/>
          </w:tcPr>
          <w:p w:rsidR="00B71A56" w:rsidRPr="003A1369" w:rsidRDefault="00B71A56" w:rsidP="00CE094D">
            <w:pPr>
              <w:jc w:val="center"/>
              <w:rPr>
                <w:sz w:val="24"/>
                <w:szCs w:val="24"/>
              </w:rPr>
            </w:pPr>
          </w:p>
        </w:tc>
        <w:tc>
          <w:tcPr>
            <w:tcW w:w="3035" w:type="dxa"/>
            <w:tcBorders>
              <w:top w:val="single" w:sz="4" w:space="0" w:color="auto"/>
              <w:left w:val="nil"/>
              <w:bottom w:val="nil"/>
              <w:right w:val="nil"/>
            </w:tcBorders>
            <w:hideMark/>
          </w:tcPr>
          <w:p w:rsidR="00B71A56" w:rsidRPr="003A1369" w:rsidRDefault="00B71A56" w:rsidP="00CE094D">
            <w:pPr>
              <w:jc w:val="center"/>
              <w:rPr>
                <w:sz w:val="24"/>
                <w:szCs w:val="24"/>
                <w:lang w:val="sr-Cyrl-RS"/>
              </w:rPr>
            </w:pPr>
            <w:r w:rsidRPr="003A1369">
              <w:rPr>
                <w:sz w:val="24"/>
                <w:szCs w:val="24"/>
                <w:lang w:val="sr-Cyrl-RS"/>
              </w:rPr>
              <w:t>цена понуде која се рангира</w:t>
            </w:r>
          </w:p>
        </w:tc>
      </w:tr>
    </w:tbl>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b/>
          <w:sz w:val="24"/>
          <w:szCs w:val="24"/>
        </w:rPr>
      </w:pP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b/>
          <w:sz w:val="24"/>
          <w:szCs w:val="24"/>
        </w:rPr>
      </w:pP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b/>
          <w:sz w:val="24"/>
          <w:szCs w:val="24"/>
          <w:lang w:val="sr-Cyrl-RS"/>
        </w:rPr>
      </w:pPr>
      <w:r w:rsidRPr="003A1369">
        <w:rPr>
          <w:rFonts w:ascii="Times New Roman" w:eastAsia="Malgun Gothic" w:hAnsi="Times New Roman" w:cs="Times New Roman"/>
          <w:b/>
          <w:sz w:val="24"/>
          <w:szCs w:val="24"/>
        </w:rPr>
        <w:tab/>
      </w:r>
      <w:r w:rsidRPr="003A1369">
        <w:rPr>
          <w:rFonts w:ascii="Times New Roman" w:eastAsia="Malgun Gothic" w:hAnsi="Times New Roman" w:cs="Times New Roman"/>
          <w:b/>
          <w:sz w:val="24"/>
          <w:szCs w:val="24"/>
          <w:lang w:val="ru-RU"/>
        </w:rPr>
        <w:t xml:space="preserve">2. </w:t>
      </w:r>
      <w:r w:rsidRPr="003A1369">
        <w:rPr>
          <w:rFonts w:ascii="Times New Roman" w:eastAsia="SimSun" w:hAnsi="Times New Roman" w:cs="Times New Roman"/>
          <w:b/>
          <w:bCs/>
          <w:spacing w:val="1"/>
          <w:sz w:val="24"/>
          <w:szCs w:val="24"/>
          <w:lang w:val="sr-Cyrl-RS" w:eastAsia="zh-CN"/>
        </w:rPr>
        <w:t xml:space="preserve">Рок за плаћање </w:t>
      </w:r>
      <w:r w:rsidRPr="003A1369">
        <w:rPr>
          <w:rFonts w:ascii="Times New Roman" w:eastAsia="SimSun" w:hAnsi="Times New Roman" w:cs="Times New Roman"/>
          <w:b/>
          <w:bCs/>
          <w:sz w:val="24"/>
          <w:szCs w:val="24"/>
          <w:lang w:val="sr-Cyrl-RS" w:eastAsia="zh-CN"/>
        </w:rPr>
        <w:t>услу</w:t>
      </w:r>
      <w:r w:rsidRPr="003A1369">
        <w:rPr>
          <w:rFonts w:ascii="Times New Roman" w:eastAsia="SimSun" w:hAnsi="Times New Roman" w:cs="Times New Roman"/>
          <w:b/>
          <w:bCs/>
          <w:spacing w:val="-2"/>
          <w:sz w:val="24"/>
          <w:szCs w:val="24"/>
          <w:lang w:val="sr-Cyrl-RS" w:eastAsia="zh-CN"/>
        </w:rPr>
        <w:t>г</w:t>
      </w:r>
      <w:r w:rsidRPr="003A1369">
        <w:rPr>
          <w:rFonts w:ascii="Times New Roman" w:eastAsia="SimSun" w:hAnsi="Times New Roman" w:cs="Times New Roman"/>
          <w:b/>
          <w:bCs/>
          <w:sz w:val="24"/>
          <w:szCs w:val="24"/>
          <w:lang w:val="sr-Cyrl-RS" w:eastAsia="zh-CN"/>
        </w:rPr>
        <w:t>е</w:t>
      </w:r>
      <w:r w:rsidRPr="003A1369">
        <w:rPr>
          <w:rFonts w:ascii="Times New Roman" w:eastAsia="SimSun" w:hAnsi="Times New Roman" w:cs="Times New Roman"/>
          <w:b/>
          <w:bCs/>
          <w:spacing w:val="-1"/>
          <w:sz w:val="24"/>
          <w:szCs w:val="24"/>
          <w:lang w:val="sr-Cyrl-RS" w:eastAsia="zh-CN"/>
        </w:rPr>
        <w:t xml:space="preserve"> </w:t>
      </w:r>
      <w:r w:rsidRPr="003A1369">
        <w:rPr>
          <w:rFonts w:ascii="Times New Roman" w:eastAsia="SimSun" w:hAnsi="Times New Roman" w:cs="Times New Roman"/>
          <w:b/>
          <w:bCs/>
          <w:sz w:val="24"/>
          <w:szCs w:val="24"/>
          <w:lang w:val="sr-Cyrl-RS" w:eastAsia="zh-CN"/>
        </w:rPr>
        <w:t>о</w:t>
      </w:r>
      <w:r w:rsidRPr="003A1369">
        <w:rPr>
          <w:rFonts w:ascii="Times New Roman" w:eastAsia="SimSun" w:hAnsi="Times New Roman" w:cs="Times New Roman"/>
          <w:b/>
          <w:bCs/>
          <w:spacing w:val="2"/>
          <w:sz w:val="24"/>
          <w:szCs w:val="24"/>
          <w:lang w:val="sr-Cyrl-RS" w:eastAsia="zh-CN"/>
        </w:rPr>
        <w:t>б</w:t>
      </w:r>
      <w:r w:rsidRPr="003A1369">
        <w:rPr>
          <w:rFonts w:ascii="Times New Roman" w:eastAsia="SimSun" w:hAnsi="Times New Roman" w:cs="Times New Roman"/>
          <w:b/>
          <w:bCs/>
          <w:spacing w:val="-1"/>
          <w:sz w:val="24"/>
          <w:szCs w:val="24"/>
          <w:lang w:val="sr-Cyrl-RS" w:eastAsia="zh-CN"/>
        </w:rPr>
        <w:t>е</w:t>
      </w:r>
      <w:r w:rsidRPr="003A1369">
        <w:rPr>
          <w:rFonts w:ascii="Times New Roman" w:eastAsia="SimSun" w:hAnsi="Times New Roman" w:cs="Times New Roman"/>
          <w:b/>
          <w:bCs/>
          <w:sz w:val="24"/>
          <w:szCs w:val="24"/>
          <w:lang w:val="sr-Cyrl-RS" w:eastAsia="zh-CN"/>
        </w:rPr>
        <w:t>зб</w:t>
      </w:r>
      <w:r w:rsidRPr="003A1369">
        <w:rPr>
          <w:rFonts w:ascii="Times New Roman" w:eastAsia="SimSun" w:hAnsi="Times New Roman" w:cs="Times New Roman"/>
          <w:b/>
          <w:bCs/>
          <w:spacing w:val="-2"/>
          <w:sz w:val="24"/>
          <w:szCs w:val="24"/>
          <w:lang w:val="sr-Cyrl-RS" w:eastAsia="zh-CN"/>
        </w:rPr>
        <w:t>е</w:t>
      </w:r>
      <w:r w:rsidRPr="003A1369">
        <w:rPr>
          <w:rFonts w:ascii="Times New Roman" w:eastAsia="SimSun" w:hAnsi="Times New Roman" w:cs="Times New Roman"/>
          <w:b/>
          <w:bCs/>
          <w:sz w:val="24"/>
          <w:szCs w:val="24"/>
          <w:lang w:val="sr-Cyrl-RS" w:eastAsia="zh-CN"/>
        </w:rPr>
        <w:t>ђ</w:t>
      </w:r>
      <w:r w:rsidRPr="003A1369">
        <w:rPr>
          <w:rFonts w:ascii="Times New Roman" w:eastAsia="SimSun" w:hAnsi="Times New Roman" w:cs="Times New Roman"/>
          <w:b/>
          <w:bCs/>
          <w:spacing w:val="1"/>
          <w:sz w:val="24"/>
          <w:szCs w:val="24"/>
          <w:lang w:val="sr-Cyrl-RS" w:eastAsia="zh-CN"/>
        </w:rPr>
        <w:t>е</w:t>
      </w:r>
      <w:r w:rsidRPr="003A1369">
        <w:rPr>
          <w:rFonts w:ascii="Times New Roman" w:eastAsia="SimSun" w:hAnsi="Times New Roman" w:cs="Times New Roman"/>
          <w:b/>
          <w:bCs/>
          <w:sz w:val="24"/>
          <w:szCs w:val="24"/>
          <w:lang w:val="sr-Cyrl-RS" w:eastAsia="zh-CN"/>
        </w:rPr>
        <w:t>ња хо</w:t>
      </w:r>
      <w:r w:rsidRPr="003A1369">
        <w:rPr>
          <w:rFonts w:ascii="Times New Roman" w:eastAsia="SimSun" w:hAnsi="Times New Roman" w:cs="Times New Roman"/>
          <w:b/>
          <w:bCs/>
          <w:spacing w:val="1"/>
          <w:sz w:val="24"/>
          <w:szCs w:val="24"/>
          <w:lang w:val="sr-Cyrl-RS" w:eastAsia="zh-CN"/>
        </w:rPr>
        <w:t>т</w:t>
      </w:r>
      <w:r w:rsidRPr="003A1369">
        <w:rPr>
          <w:rFonts w:ascii="Times New Roman" w:eastAsia="SimSun" w:hAnsi="Times New Roman" w:cs="Times New Roman"/>
          <w:b/>
          <w:bCs/>
          <w:spacing w:val="-1"/>
          <w:sz w:val="24"/>
          <w:szCs w:val="24"/>
          <w:lang w:val="sr-Cyrl-RS" w:eastAsia="zh-CN"/>
        </w:rPr>
        <w:t>е</w:t>
      </w:r>
      <w:r w:rsidRPr="003A1369">
        <w:rPr>
          <w:rFonts w:ascii="Times New Roman" w:eastAsia="SimSun" w:hAnsi="Times New Roman" w:cs="Times New Roman"/>
          <w:b/>
          <w:bCs/>
          <w:sz w:val="24"/>
          <w:szCs w:val="24"/>
          <w:lang w:val="sr-Cyrl-RS" w:eastAsia="zh-CN"/>
        </w:rPr>
        <w:t>лског смештаја и авио превоза</w:t>
      </w:r>
      <w:r w:rsidRPr="003A1369">
        <w:rPr>
          <w:rFonts w:ascii="Times New Roman" w:eastAsia="SimSun" w:hAnsi="Times New Roman" w:cs="Times New Roman"/>
          <w:b/>
          <w:bCs/>
          <w:spacing w:val="1"/>
          <w:sz w:val="24"/>
          <w:szCs w:val="24"/>
          <w:lang w:val="sr-Cyrl-RS" w:eastAsia="zh-CN"/>
        </w:rPr>
        <w:t xml:space="preserve"> по фактури</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b/>
          <w:sz w:val="24"/>
          <w:szCs w:val="24"/>
          <w:lang w:val="sr-Cyrl-RS"/>
        </w:rPr>
      </w:pPr>
    </w:p>
    <w:p w:rsidR="00B71A56" w:rsidRPr="003A1369" w:rsidRDefault="00B71A56" w:rsidP="00B71A56">
      <w:pPr>
        <w:rPr>
          <w:rFonts w:ascii="Times New Roman" w:hAnsi="Times New Roman" w:cs="Times New Roman"/>
          <w:color w:val="000000"/>
          <w:sz w:val="24"/>
          <w:szCs w:val="24"/>
          <w:lang w:val="sr-Cyrl-RS"/>
        </w:rPr>
      </w:pPr>
      <w:r w:rsidRPr="003A1369">
        <w:rPr>
          <w:rFonts w:ascii="Times New Roman" w:hAnsi="Times New Roman" w:cs="Times New Roman"/>
          <w:color w:val="000000"/>
          <w:sz w:val="24"/>
          <w:szCs w:val="24"/>
        </w:rPr>
        <w:tab/>
      </w:r>
      <w:r w:rsidRPr="003A1369">
        <w:rPr>
          <w:rFonts w:ascii="Times New Roman" w:hAnsi="Times New Roman" w:cs="Times New Roman"/>
          <w:color w:val="000000"/>
          <w:sz w:val="24"/>
          <w:szCs w:val="24"/>
          <w:lang w:val="sr-Cyrl-RS"/>
        </w:rPr>
        <w:tab/>
      </w:r>
      <w:r w:rsidRPr="003A1369">
        <w:rPr>
          <w:rFonts w:ascii="Times New Roman" w:hAnsi="Times New Roman" w:cs="Times New Roman"/>
          <w:color w:val="000000"/>
          <w:sz w:val="24"/>
          <w:szCs w:val="24"/>
        </w:rPr>
        <w:t xml:space="preserve">Највећи број пондера по овом елементу критеријуму је </w:t>
      </w:r>
      <w:proofErr w:type="gramStart"/>
      <w:r w:rsidRPr="003A1369">
        <w:rPr>
          <w:rFonts w:ascii="Times New Roman" w:hAnsi="Times New Roman" w:cs="Times New Roman"/>
          <w:color w:val="000000"/>
          <w:sz w:val="24"/>
          <w:szCs w:val="24"/>
          <w:lang w:val="sr-Cyrl-RS"/>
        </w:rPr>
        <w:t xml:space="preserve">20 </w:t>
      </w:r>
      <w:r w:rsidRPr="003A1369">
        <w:rPr>
          <w:rFonts w:ascii="Times New Roman" w:hAnsi="Times New Roman" w:cs="Times New Roman"/>
          <w:color w:val="000000"/>
          <w:sz w:val="24"/>
          <w:szCs w:val="24"/>
        </w:rPr>
        <w:t xml:space="preserve"> пондера</w:t>
      </w:r>
      <w:proofErr w:type="gramEnd"/>
      <w:r w:rsidRPr="003A1369">
        <w:rPr>
          <w:rFonts w:ascii="Times New Roman" w:hAnsi="Times New Roman" w:cs="Times New Roman"/>
          <w:color w:val="000000"/>
          <w:sz w:val="24"/>
          <w:szCs w:val="24"/>
        </w:rPr>
        <w:t>.</w:t>
      </w:r>
    </w:p>
    <w:p w:rsidR="00B71A56" w:rsidRPr="003A1369" w:rsidRDefault="00B71A56" w:rsidP="00B71A56">
      <w:pPr>
        <w:autoSpaceDE w:val="0"/>
        <w:autoSpaceDN w:val="0"/>
        <w:adjustRightInd w:val="0"/>
        <w:spacing w:after="0" w:line="240" w:lineRule="auto"/>
        <w:rPr>
          <w:rFonts w:ascii="Times New Roman" w:hAnsi="Times New Roman" w:cs="Times New Roman"/>
          <w:b/>
          <w:color w:val="000000"/>
          <w:sz w:val="24"/>
          <w:szCs w:val="24"/>
        </w:rPr>
      </w:pPr>
      <w:r w:rsidRPr="003A1369">
        <w:rPr>
          <w:rFonts w:ascii="Times New Roman" w:eastAsia="Times New Roman" w:hAnsi="Times New Roman" w:cs="Times New Roman"/>
          <w:i/>
          <w:sz w:val="24"/>
          <w:szCs w:val="24"/>
          <w:lang w:val="sr-Cyrl-RS"/>
        </w:rPr>
        <w:lastRenderedPageBreak/>
        <w:tab/>
      </w:r>
      <w:r w:rsidRPr="003A1369">
        <w:rPr>
          <w:rFonts w:ascii="Times New Roman" w:eastAsia="Times New Roman" w:hAnsi="Times New Roman" w:cs="Times New Roman"/>
          <w:i/>
          <w:sz w:val="24"/>
          <w:szCs w:val="24"/>
          <w:lang w:val="sr-Cyrl-RS"/>
        </w:rPr>
        <w:tab/>
      </w:r>
      <w:r w:rsidRPr="003A1369">
        <w:rPr>
          <w:rFonts w:ascii="Times New Roman" w:eastAsia="Times New Roman" w:hAnsi="Times New Roman" w:cs="Times New Roman"/>
          <w:sz w:val="24"/>
          <w:szCs w:val="24"/>
          <w:lang w:val="sr-Cyrl-RS"/>
        </w:rPr>
        <w:t>Понуђач који понуди најбоље услове плаћања (најдужи рок по испостављању фактуре али не дужи од 45 дана) добија 20 пондера.</w:t>
      </w:r>
      <w:r w:rsidRPr="003A1369">
        <w:rPr>
          <w:rFonts w:ascii="Times New Roman" w:hAnsi="Times New Roman" w:cs="Times New Roman"/>
          <w:b/>
          <w:color w:val="000000"/>
          <w:sz w:val="24"/>
          <w:szCs w:val="24"/>
        </w:rPr>
        <w:t xml:space="preserve"> </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RS"/>
        </w:rPr>
      </w:pPr>
      <w:r w:rsidRPr="003A1369">
        <w:rPr>
          <w:rFonts w:ascii="Times New Roman" w:eastAsia="Malgun Gothic" w:hAnsi="Times New Roman" w:cs="Times New Roman"/>
          <w:sz w:val="24"/>
          <w:szCs w:val="24"/>
        </w:rPr>
        <w:tab/>
      </w:r>
      <w:r w:rsidRPr="003A1369">
        <w:rPr>
          <w:rFonts w:ascii="Times New Roman" w:eastAsia="Malgun Gothic" w:hAnsi="Times New Roman" w:cs="Times New Roman"/>
          <w:sz w:val="24"/>
          <w:szCs w:val="24"/>
          <w:lang w:val="sr-Cyrl-RS"/>
        </w:rPr>
        <w:t>Број пондера осталих понуда по овом елементу критеријума израчунава се по формули:</w:t>
      </w:r>
    </w:p>
    <w:p w:rsidR="00B71A56" w:rsidRPr="003A1369"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RS"/>
        </w:rPr>
      </w:pPr>
    </w:p>
    <w:tbl>
      <w:tblPr>
        <w:tblStyle w:val="TableGrid5"/>
        <w:tblW w:w="6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4"/>
        <w:gridCol w:w="2797"/>
        <w:gridCol w:w="784"/>
      </w:tblGrid>
      <w:tr w:rsidR="00B71A56" w:rsidRPr="003A1369" w:rsidTr="00CE094D">
        <w:trPr>
          <w:trHeight w:val="351"/>
          <w:jc w:val="center"/>
        </w:trPr>
        <w:tc>
          <w:tcPr>
            <w:tcW w:w="2804" w:type="dxa"/>
            <w:vMerge w:val="restart"/>
            <w:vAlign w:val="center"/>
            <w:hideMark/>
          </w:tcPr>
          <w:p w:rsidR="00B71A56" w:rsidRPr="003A1369" w:rsidRDefault="00B71A56" w:rsidP="00CE094D">
            <w:pPr>
              <w:jc w:val="right"/>
              <w:rPr>
                <w:sz w:val="24"/>
                <w:szCs w:val="24"/>
              </w:rPr>
            </w:pPr>
            <w:r w:rsidRPr="003A1369">
              <w:rPr>
                <w:rFonts w:eastAsia="Times New Roman"/>
                <w:sz w:val="24"/>
                <w:szCs w:val="24"/>
                <w:lang w:val="sr-Cyrl-RS"/>
              </w:rPr>
              <w:t xml:space="preserve">Број пондера </w:t>
            </w:r>
            <w:r w:rsidRPr="003A1369">
              <w:rPr>
                <w:sz w:val="24"/>
                <w:szCs w:val="24"/>
              </w:rPr>
              <w:t>=</w:t>
            </w:r>
          </w:p>
        </w:tc>
        <w:tc>
          <w:tcPr>
            <w:tcW w:w="2797" w:type="dxa"/>
            <w:tcBorders>
              <w:top w:val="nil"/>
              <w:left w:val="nil"/>
              <w:bottom w:val="single" w:sz="4" w:space="0" w:color="auto"/>
              <w:right w:val="nil"/>
            </w:tcBorders>
            <w:hideMark/>
          </w:tcPr>
          <w:p w:rsidR="00B71A56" w:rsidRPr="003A1369" w:rsidRDefault="00B71A56" w:rsidP="00CE094D">
            <w:pPr>
              <w:jc w:val="center"/>
              <w:rPr>
                <w:sz w:val="24"/>
                <w:szCs w:val="24"/>
                <w:lang w:val="sr-Cyrl-RS"/>
              </w:rPr>
            </w:pPr>
            <w:r w:rsidRPr="003A1369">
              <w:rPr>
                <w:rFonts w:eastAsia="Times New Roman"/>
                <w:sz w:val="24"/>
                <w:szCs w:val="24"/>
                <w:lang w:val="sr-Cyrl-RS"/>
              </w:rPr>
              <w:t>Понуђен рок плаћања</w:t>
            </w:r>
          </w:p>
        </w:tc>
        <w:tc>
          <w:tcPr>
            <w:tcW w:w="784" w:type="dxa"/>
            <w:vMerge w:val="restart"/>
            <w:tcBorders>
              <w:top w:val="nil"/>
              <w:left w:val="nil"/>
              <w:right w:val="nil"/>
            </w:tcBorders>
            <w:vAlign w:val="center"/>
          </w:tcPr>
          <w:p w:rsidR="00B71A56" w:rsidRPr="003A1369" w:rsidRDefault="00B71A56" w:rsidP="00CE094D">
            <w:pPr>
              <w:jc w:val="center"/>
              <w:rPr>
                <w:rFonts w:eastAsia="Times New Roman"/>
                <w:sz w:val="24"/>
                <w:szCs w:val="24"/>
                <w:lang w:val="sr-Cyrl-RS"/>
              </w:rPr>
            </w:pPr>
            <w:r w:rsidRPr="003A1369">
              <w:rPr>
                <w:rFonts w:eastAsia="Times New Roman"/>
                <w:sz w:val="24"/>
                <w:szCs w:val="24"/>
              </w:rPr>
              <w:t xml:space="preserve">x </w:t>
            </w:r>
            <w:r w:rsidRPr="003A1369">
              <w:rPr>
                <w:rFonts w:eastAsia="Times New Roman"/>
                <w:sz w:val="24"/>
                <w:szCs w:val="24"/>
                <w:lang w:val="sr-Cyrl-RS"/>
              </w:rPr>
              <w:t>20</w:t>
            </w:r>
          </w:p>
        </w:tc>
      </w:tr>
      <w:tr w:rsidR="00B71A56" w:rsidRPr="003A1369" w:rsidTr="00CE094D">
        <w:trPr>
          <w:trHeight w:val="374"/>
          <w:jc w:val="center"/>
        </w:trPr>
        <w:tc>
          <w:tcPr>
            <w:tcW w:w="2804" w:type="dxa"/>
            <w:vMerge/>
            <w:vAlign w:val="center"/>
            <w:hideMark/>
          </w:tcPr>
          <w:p w:rsidR="00B71A56" w:rsidRPr="003A1369" w:rsidRDefault="00B71A56" w:rsidP="00CE094D">
            <w:pPr>
              <w:rPr>
                <w:sz w:val="24"/>
                <w:szCs w:val="24"/>
              </w:rPr>
            </w:pPr>
          </w:p>
        </w:tc>
        <w:tc>
          <w:tcPr>
            <w:tcW w:w="2797" w:type="dxa"/>
            <w:tcBorders>
              <w:top w:val="single" w:sz="4" w:space="0" w:color="auto"/>
              <w:left w:val="nil"/>
              <w:bottom w:val="nil"/>
              <w:right w:val="nil"/>
            </w:tcBorders>
            <w:hideMark/>
          </w:tcPr>
          <w:p w:rsidR="00B71A56" w:rsidRPr="003A1369" w:rsidRDefault="00B71A56" w:rsidP="00CE094D">
            <w:pPr>
              <w:jc w:val="center"/>
              <w:rPr>
                <w:sz w:val="24"/>
                <w:szCs w:val="24"/>
                <w:lang w:val="sr-Cyrl-RS"/>
              </w:rPr>
            </w:pPr>
            <w:r w:rsidRPr="003A1369">
              <w:rPr>
                <w:rFonts w:eastAsia="Times New Roman"/>
                <w:sz w:val="24"/>
                <w:szCs w:val="24"/>
                <w:lang w:val="sr-Cyrl-RS"/>
              </w:rPr>
              <w:t>Најдужи рок плаћања</w:t>
            </w:r>
          </w:p>
        </w:tc>
        <w:tc>
          <w:tcPr>
            <w:tcW w:w="784" w:type="dxa"/>
            <w:vMerge/>
            <w:tcBorders>
              <w:left w:val="nil"/>
              <w:bottom w:val="nil"/>
              <w:right w:val="nil"/>
            </w:tcBorders>
          </w:tcPr>
          <w:p w:rsidR="00B71A56" w:rsidRPr="003A1369" w:rsidRDefault="00B71A56" w:rsidP="00CE094D">
            <w:pPr>
              <w:jc w:val="center"/>
              <w:rPr>
                <w:rFonts w:eastAsia="Times New Roman"/>
                <w:sz w:val="24"/>
                <w:szCs w:val="24"/>
                <w:lang w:val="sr-Cyrl-RS"/>
              </w:rPr>
            </w:pPr>
          </w:p>
        </w:tc>
      </w:tr>
    </w:tbl>
    <w:p w:rsidR="00B71A56" w:rsidRPr="0017652F" w:rsidRDefault="00B71A56" w:rsidP="00B71A56">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ДВЕ И</w:t>
      </w:r>
      <w:r w:rsidRPr="0017652F">
        <w:rPr>
          <w:rFonts w:ascii="Times New Roman" w:eastAsia="SimSun" w:hAnsi="Times New Roman" w:cs="Times New Roman"/>
          <w:b/>
          <w:bCs/>
          <w:spacing w:val="-2"/>
          <w:sz w:val="24"/>
          <w:szCs w:val="24"/>
          <w:lang w:val="sr-Cyrl-RS" w:eastAsia="zh-CN"/>
        </w:rPr>
        <w:t>Л</w:t>
      </w:r>
      <w:r w:rsidRPr="0017652F">
        <w:rPr>
          <w:rFonts w:ascii="Times New Roman" w:eastAsia="SimSun" w:hAnsi="Times New Roman" w:cs="Times New Roman"/>
          <w:b/>
          <w:bCs/>
          <w:sz w:val="24"/>
          <w:szCs w:val="24"/>
          <w:lang w:val="sr-Cyrl-RS" w:eastAsia="zh-CN"/>
        </w:rPr>
        <w:t>И ВИ</w:t>
      </w:r>
      <w:r w:rsidRPr="0017652F">
        <w:rPr>
          <w:rFonts w:ascii="Times New Roman" w:eastAsia="SimSun" w:hAnsi="Times New Roman" w:cs="Times New Roman"/>
          <w:b/>
          <w:bCs/>
          <w:spacing w:val="-2"/>
          <w:sz w:val="24"/>
          <w:szCs w:val="24"/>
          <w:lang w:val="sr-Cyrl-RS" w:eastAsia="zh-CN"/>
        </w:rPr>
        <w:t>Ш</w:t>
      </w:r>
      <w:r w:rsidRPr="0017652F">
        <w:rPr>
          <w:rFonts w:ascii="Times New Roman" w:eastAsia="SimSun" w:hAnsi="Times New Roman" w:cs="Times New Roman"/>
          <w:b/>
          <w:bCs/>
          <w:sz w:val="24"/>
          <w:szCs w:val="24"/>
          <w:lang w:val="sr-Cyrl-RS" w:eastAsia="zh-CN"/>
        </w:rPr>
        <w:t xml:space="preserve">Е ПОНУДА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 ЈЕД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К</w:t>
      </w:r>
      <w:r w:rsidRPr="0017652F">
        <w:rPr>
          <w:rFonts w:ascii="Times New Roman" w:eastAsia="SimSun" w:hAnsi="Times New Roman" w:cs="Times New Roman"/>
          <w:b/>
          <w:bCs/>
          <w:sz w:val="24"/>
          <w:szCs w:val="24"/>
          <w:lang w:val="sr-Cyrl-RS" w:eastAsia="zh-CN"/>
        </w:rPr>
        <w:t xml:space="preserve">ИМ </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ОЈЕМ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z w:val="24"/>
          <w:szCs w:val="24"/>
          <w:lang w:val="sr-Cyrl-RS" w:eastAsia="zh-CN"/>
        </w:rPr>
        <w:t>ДЕ</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Уколико два или више Понуђача имају понуде са истим бројем пондера, уговор ће се доделити Понуђачу који је понудио најдужи рок плаћања. </w:t>
      </w:r>
    </w:p>
    <w:p w:rsidR="00B71A56" w:rsidRPr="0017652F" w:rsidRDefault="00B71A56" w:rsidP="00B71A56">
      <w:pPr>
        <w:widowControl w:val="0"/>
        <w:kinsoku w:val="0"/>
        <w:overflowPunct w:val="0"/>
        <w:autoSpaceDE w:val="0"/>
        <w:autoSpaceDN w:val="0"/>
        <w:adjustRightInd w:val="0"/>
        <w:spacing w:after="0" w:line="240" w:lineRule="auto"/>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 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уговор не може бити додељен ни употребом критеријума </w:t>
      </w:r>
      <w:r w:rsidRPr="002B4438">
        <w:rPr>
          <w:rFonts w:ascii="Times New Roman" w:eastAsia="SimSun" w:hAnsi="Times New Roman" w:cs="Times New Roman"/>
          <w:b/>
          <w:spacing w:val="-1"/>
          <w:sz w:val="24"/>
          <w:szCs w:val="24"/>
          <w:lang w:val="sr-Cyrl-RS" w:eastAsia="zh-CN"/>
        </w:rPr>
        <w:t>најдужег рока плаћања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Pr>
          <w:rFonts w:ascii="Times New Roman" w:eastAsia="SimSun" w:hAnsi="Times New Roman" w:cs="Times New Roman"/>
          <w:sz w:val="24"/>
          <w:szCs w:val="24"/>
          <w:lang w:val="sr-Cyrl-RS" w:eastAsia="zh-CN"/>
        </w:rPr>
        <w:t xml:space="preserve"> ће</w:t>
      </w:r>
      <w:r w:rsidRPr="0017652F">
        <w:rPr>
          <w:rFonts w:ascii="Times New Roman" w:eastAsia="SimSun" w:hAnsi="Times New Roman" w:cs="Times New Roman"/>
          <w:sz w:val="24"/>
          <w:szCs w:val="24"/>
          <w:lang w:val="sr-Cyrl-RS" w:eastAsia="zh-CN"/>
        </w:rPr>
        <w:t xml:space="preserve">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Pr>
          <w:rFonts w:ascii="Times New Roman" w:eastAsia="SimSun" w:hAnsi="Times New Roman" w:cs="Times New Roman"/>
          <w:sz w:val="24"/>
          <w:szCs w:val="24"/>
          <w:lang w:val="sr-Cyrl-RS" w:eastAsia="zh-CN"/>
        </w:rPr>
        <w:t xml:space="preserve"> </w:t>
      </w:r>
      <w:r w:rsidRPr="002B4438">
        <w:rPr>
          <w:rFonts w:ascii="Times New Roman" w:eastAsia="SimSun" w:hAnsi="Times New Roman" w:cs="Times New Roman"/>
          <w:b/>
          <w:sz w:val="24"/>
          <w:szCs w:val="24"/>
          <w:lang w:val="sr-Cyrl-RS" w:eastAsia="zh-CN"/>
        </w:rPr>
        <w:t>по систему жребања</w:t>
      </w:r>
      <w:r>
        <w:rPr>
          <w:rFonts w:ascii="Times New Roman" w:eastAsia="SimSun" w:hAnsi="Times New Roman" w:cs="Times New Roman"/>
          <w:sz w:val="24"/>
          <w:szCs w:val="24"/>
          <w:lang w:val="sr-Cyrl-RS" w:eastAsia="zh-CN"/>
        </w:rPr>
        <w:t xml:space="preserve">. Сви  </w:t>
      </w:r>
      <w:r>
        <w:rPr>
          <w:rFonts w:ascii="Times New Roman" w:eastAsia="SimSun" w:hAnsi="Times New Roman" w:cs="Times New Roman"/>
          <w:sz w:val="24"/>
          <w:szCs w:val="24"/>
          <w:lang w:val="sr-Cyrl-CS" w:eastAsia="zh-CN"/>
        </w:rPr>
        <w:t>п</w:t>
      </w:r>
      <w:r>
        <w:rPr>
          <w:rFonts w:ascii="Times New Roman" w:eastAsia="SimSun" w:hAnsi="Times New Roman" w:cs="Times New Roman"/>
          <w:sz w:val="24"/>
          <w:szCs w:val="24"/>
          <w:lang w:val="sr-Cyrl-RS" w:eastAsia="zh-CN"/>
        </w:rPr>
        <w:t>онуђачи биће позвани да присуствују овом поступку који ће се спровести након  стручне оцене понуда, а поступак ће се спровести са понуђачима чија понуда буде оцењена као прихватљива у погледу обавезних и додатних услова.</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4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ПОШТОВА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2"/>
          <w:sz w:val="24"/>
          <w:szCs w:val="24"/>
          <w:lang w:val="sr-Cyrl-RS" w:eastAsia="zh-CN"/>
        </w:rPr>
        <w:t>Ж</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ЋИХ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ОПИ</w:t>
      </w:r>
      <w:r w:rsidRPr="0017652F">
        <w:rPr>
          <w:rFonts w:ascii="Times New Roman" w:eastAsia="SimSun" w:hAnsi="Times New Roman" w:cs="Times New Roman"/>
          <w:b/>
          <w:bCs/>
          <w:spacing w:val="-1"/>
          <w:sz w:val="24"/>
          <w:szCs w:val="24"/>
          <w:lang w:val="sr-Cyrl-RS" w:eastAsia="zh-CN"/>
        </w:rPr>
        <w:t>СА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пошт</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 прои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пошљ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штити живот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before="49"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2"/>
          <w:sz w:val="24"/>
          <w:szCs w:val="24"/>
          <w:lang w:val="sr-Cyrl-RS" w:eastAsia="zh-CN"/>
        </w:rPr>
        <w:t>ОБ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ШТЕЊЕ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О НАКНА</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 ЗА</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ИШЋЕЊЕ ПАТ</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НАТА</w:t>
      </w:r>
    </w:p>
    <w:p w:rsidR="00B71A56" w:rsidRPr="0017652F" w:rsidRDefault="00B71A56" w:rsidP="00B71A56">
      <w:pPr>
        <w:widowControl w:val="0"/>
        <w:kinsoku w:val="0"/>
        <w:overflowPunct w:val="0"/>
        <w:autoSpaceDE w:val="0"/>
        <w:autoSpaceDN w:val="0"/>
        <w:adjustRightInd w:val="0"/>
        <w:spacing w:before="12"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коришћ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 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војине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АЗЛО</w:t>
      </w:r>
      <w:r w:rsidRPr="0017652F">
        <w:rPr>
          <w:rFonts w:ascii="Times New Roman" w:eastAsia="SimSun" w:hAnsi="Times New Roman" w:cs="Times New Roman"/>
          <w:b/>
          <w:bCs/>
          <w:spacing w:val="1"/>
          <w:sz w:val="24"/>
          <w:szCs w:val="24"/>
          <w:lang w:val="sr-Cyrl-RS" w:eastAsia="zh-CN"/>
        </w:rPr>
        <w:t>З</w:t>
      </w:r>
      <w:r w:rsidRPr="0017652F">
        <w:rPr>
          <w:rFonts w:ascii="Times New Roman" w:eastAsia="SimSun" w:hAnsi="Times New Roman" w:cs="Times New Roman"/>
          <w:b/>
          <w:bCs/>
          <w:sz w:val="24"/>
          <w:szCs w:val="24"/>
          <w:lang w:val="sr-Cyrl-RS" w:eastAsia="zh-CN"/>
        </w:rPr>
        <w:t>И ЗА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3"/>
        </w:numPr>
        <w:tabs>
          <w:tab w:val="left" w:pos="1529"/>
        </w:tabs>
        <w:kinsoku w:val="0"/>
        <w:overflowPunct w:val="0"/>
        <w:autoSpaceDE w:val="0"/>
        <w:autoSpaceDN w:val="0"/>
        <w:adjustRightInd w:val="0"/>
        <w:spacing w:after="0" w:line="240" w:lineRule="auto"/>
        <w:ind w:left="1529"/>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ће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ти одбиј</w:t>
      </w:r>
      <w:r w:rsidRPr="0017652F">
        <w:rPr>
          <w:rFonts w:ascii="Times New Roman" w:eastAsia="SimSun" w:hAnsi="Times New Roman" w:cs="Times New Roman"/>
          <w:b/>
          <w:bCs/>
          <w:spacing w:val="-5"/>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b/>
          <w:bCs/>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колико није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р</w:t>
      </w:r>
      <w:r w:rsidRPr="0017652F">
        <w:rPr>
          <w:rFonts w:ascii="Times New Roman" w:eastAsia="SimSun" w:hAnsi="Times New Roman" w:cs="Times New Roman"/>
          <w:b/>
          <w:bCs/>
          <w:sz w:val="24"/>
          <w:szCs w:val="24"/>
          <w:lang w:val="sr-Cyrl-RS" w:eastAsia="zh-CN"/>
        </w:rPr>
        <w:t>ихв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тљива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1"/>
          <w:sz w:val="24"/>
          <w:szCs w:val="24"/>
          <w:lang w:val="sr-Cyrl-RS" w:eastAsia="zh-CN"/>
        </w:rPr>
        <w:t>р</w:t>
      </w:r>
      <w:r w:rsidRPr="0017652F">
        <w:rPr>
          <w:rFonts w:ascii="Times New Roman" w:eastAsia="SimSun" w:hAnsi="Times New Roman" w:cs="Times New Roman"/>
          <w:b/>
          <w:bCs/>
          <w:sz w:val="24"/>
          <w:szCs w:val="24"/>
          <w:lang w:val="sr-Cyrl-RS" w:eastAsia="zh-CN"/>
        </w:rPr>
        <w:t>ихв</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љива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ни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одгов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огр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нити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која 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зи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знос</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ј</w:t>
      </w:r>
      <w:r w:rsidRPr="0017652F">
        <w:rPr>
          <w:rFonts w:ascii="Times New Roman" w:eastAsia="SimSun" w:hAnsi="Times New Roman" w:cs="Times New Roman"/>
          <w:spacing w:val="7"/>
          <w:sz w:val="24"/>
          <w:szCs w:val="24"/>
          <w:lang w:val="sr-Cyrl-RS" w:eastAsia="zh-CN"/>
        </w:rPr>
        <w:t>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p>
    <w:p w:rsidR="00B71A56" w:rsidRPr="0017652F" w:rsidRDefault="00B71A56" w:rsidP="00B71A56">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ла</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овр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понуда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пози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Pr>
          <w:rFonts w:ascii="Times New Roman" w:eastAsia="SimSun" w:hAnsi="Times New Roman" w:cs="Times New Roman"/>
          <w:b/>
          <w:bCs/>
          <w:spacing w:val="2"/>
          <w:sz w:val="24"/>
          <w:szCs w:val="24"/>
          <w:lang w:val="sr-Cyrl-RS" w:eastAsia="zh-CN"/>
        </w:rPr>
        <w:tab/>
      </w:r>
      <w:r>
        <w:rPr>
          <w:rFonts w:ascii="Times New Roman" w:eastAsia="SimSun" w:hAnsi="Times New Roman" w:cs="Times New Roman"/>
          <w:b/>
          <w:bCs/>
          <w:spacing w:val="2"/>
          <w:sz w:val="24"/>
          <w:szCs w:val="24"/>
          <w:lang w:val="sr-Cyrl-RS" w:eastAsia="zh-CN"/>
        </w:rPr>
        <w:tab/>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тни 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
          <w:sz w:val="24"/>
          <w:szCs w:val="24"/>
          <w:lang w:val="sr-Cyrl-RS" w:eastAsia="zh-CN"/>
        </w:rPr>
        <w:t>ц</w:t>
      </w:r>
      <w:r w:rsidRPr="0017652F">
        <w:rPr>
          <w:rFonts w:ascii="Times New Roman" w:eastAsia="SimSun" w:hAnsi="Times New Roman" w:cs="Times New Roman"/>
          <w:b/>
          <w:bCs/>
          <w:sz w:val="24"/>
          <w:szCs w:val="24"/>
          <w:lang w:val="sr-Cyrl-RS" w:eastAsia="zh-CN"/>
        </w:rPr>
        <w:t>и пон</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де</w:t>
      </w:r>
      <w:r w:rsidRPr="0017652F">
        <w:rPr>
          <w:rFonts w:ascii="Times New Roman" w:eastAsia="SimSun" w:hAnsi="Times New Roman" w:cs="Times New Roman"/>
          <w:b/>
          <w:bCs/>
          <w:spacing w:val="-1"/>
          <w:sz w:val="24"/>
          <w:szCs w:val="24"/>
          <w:lang w:val="sr-Cyrl-RS" w:eastAsia="zh-CN"/>
        </w:rPr>
        <w:t xml:space="preserve"> с</w:t>
      </w:r>
      <w:r w:rsidRPr="0017652F">
        <w:rPr>
          <w:rFonts w:ascii="Times New Roman" w:eastAsia="SimSun" w:hAnsi="Times New Roman" w:cs="Times New Roman"/>
          <w:b/>
          <w:bCs/>
          <w:sz w:val="24"/>
          <w:szCs w:val="24"/>
          <w:lang w:val="sr-Cyrl-RS" w:eastAsia="zh-CN"/>
        </w:rPr>
        <w:t>у:</w:t>
      </w:r>
    </w:p>
    <w:p w:rsidR="00B71A56" w:rsidRPr="0017652F" w:rsidRDefault="00B71A56" w:rsidP="00B71A56">
      <w:pPr>
        <w:widowControl w:val="0"/>
        <w:kinsoku w:val="0"/>
        <w:overflowPunct w:val="0"/>
        <w:autoSpaceDE w:val="0"/>
        <w:autoSpaceDN w:val="0"/>
        <w:adjustRightInd w:val="0"/>
        <w:spacing w:after="0" w:line="271" w:lineRule="exact"/>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 xml:space="preserve">а)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 xml:space="preserve">б)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b/>
          <w:bCs/>
          <w:spacing w:val="-1"/>
          <w:sz w:val="24"/>
          <w:szCs w:val="24"/>
          <w:lang w:val="sr-Cyrl-RS" w:eastAsia="zh-CN"/>
        </w:rPr>
        <w:tab/>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 је Понуђ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 рок 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ћи од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ног;</w:t>
      </w:r>
    </w:p>
    <w:p w:rsidR="00B71A56" w:rsidRPr="0017652F" w:rsidRDefault="00B71A56" w:rsidP="00B71A56">
      <w:pPr>
        <w:widowControl w:val="0"/>
        <w:kinsoku w:val="0"/>
        <w:overflowPunct w:val="0"/>
        <w:autoSpaceDE w:val="0"/>
        <w:autoSpaceDN w:val="0"/>
        <w:adjustRightInd w:val="0"/>
        <w:spacing w:after="0" w:line="240" w:lineRule="auto"/>
        <w:ind w:right="124"/>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4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тке</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тврдити </w:t>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 xml:space="preserve">ије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ти је </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0"/>
        <w:jc w:val="both"/>
        <w:rPr>
          <w:rFonts w:ascii="Times New Roman" w:eastAsia="SimSun" w:hAnsi="Times New Roman" w:cs="Times New Roman"/>
          <w:sz w:val="24"/>
          <w:szCs w:val="24"/>
          <w:lang w:val="sr-Cyrl-RS" w:eastAsia="zh-CN"/>
        </w:rPr>
      </w:pPr>
      <w:r>
        <w:rPr>
          <w:rFonts w:ascii="Times New Roman" w:eastAsia="SimSun" w:hAnsi="Times New Roman" w:cs="Times New Roman"/>
          <w:b/>
          <w:bCs/>
          <w:sz w:val="24"/>
          <w:szCs w:val="24"/>
          <w:lang w:val="sr-Cyrl-RS" w:eastAsia="zh-CN"/>
        </w:rPr>
        <w:tab/>
      </w:r>
      <w:r>
        <w:rPr>
          <w:rFonts w:ascii="Times New Roman" w:eastAsia="SimSun" w:hAnsi="Times New Roman" w:cs="Times New Roman"/>
          <w:b/>
          <w:bCs/>
          <w:sz w:val="24"/>
          <w:szCs w:val="24"/>
          <w:lang w:val="sr-Cyrl-RS" w:eastAsia="zh-CN"/>
        </w:rPr>
        <w:tab/>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д</w:t>
      </w:r>
      <w:r w:rsidRPr="0017652F">
        <w:rPr>
          <w:rFonts w:ascii="Times New Roman" w:eastAsia="SimSun" w:hAnsi="Times New Roman" w:cs="Times New Roman"/>
          <w:b/>
          <w:bCs/>
          <w:spacing w:val="-1"/>
          <w:sz w:val="24"/>
          <w:szCs w:val="24"/>
          <w:lang w:val="sr-Cyrl-RS" w:eastAsia="zh-CN"/>
        </w:rPr>
        <w:t>г</w:t>
      </w:r>
      <w:r w:rsidRPr="0017652F">
        <w:rPr>
          <w:rFonts w:ascii="Times New Roman" w:eastAsia="SimSun" w:hAnsi="Times New Roman" w:cs="Times New Roman"/>
          <w:b/>
          <w:bCs/>
          <w:sz w:val="24"/>
          <w:szCs w:val="24"/>
          <w:lang w:val="sr-Cyrl-RS" w:eastAsia="zh-CN"/>
        </w:rPr>
        <w:t>овара</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ућа</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нуда</w:t>
      </w:r>
      <w:r w:rsidRPr="0017652F">
        <w:rPr>
          <w:rFonts w:ascii="Times New Roman" w:eastAsia="SimSun" w:hAnsi="Times New Roman" w:cs="Times New Roman"/>
          <w:b/>
          <w:bCs/>
          <w:spacing w:val="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која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4"/>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 те</w:t>
      </w:r>
      <w:r w:rsidRPr="0017652F">
        <w:rPr>
          <w:rFonts w:ascii="Times New Roman" w:eastAsia="SimSun" w:hAnsi="Times New Roman" w:cs="Times New Roman"/>
          <w:spacing w:val="1"/>
          <w:sz w:val="24"/>
          <w:szCs w:val="24"/>
          <w:lang w:val="sr-Cyrl-RS" w:eastAsia="zh-CN"/>
        </w:rPr>
        <w:t>х</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ф</w:t>
      </w:r>
      <w:r w:rsidRPr="0017652F">
        <w:rPr>
          <w:rFonts w:ascii="Times New Roman" w:eastAsia="SimSun" w:hAnsi="Times New Roman" w:cs="Times New Roman"/>
          <w:sz w:val="24"/>
          <w:szCs w:val="24"/>
          <w:lang w:val="sr-Cyrl-RS" w:eastAsia="zh-CN"/>
        </w:rPr>
        <w:t>ик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ци</w:t>
      </w:r>
      <w:r w:rsidRPr="0017652F">
        <w:rPr>
          <w:rFonts w:ascii="Times New Roman" w:eastAsia="SimSun" w:hAnsi="Times New Roman" w:cs="Times New Roman"/>
          <w:sz w:val="24"/>
          <w:szCs w:val="24"/>
          <w:lang w:val="sr-Cyrl-RS" w:eastAsia="zh-CN"/>
        </w:rPr>
        <w:t>је.</w:t>
      </w: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хтев</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ћи</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не 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вид</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оригин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lastRenderedPageBreak/>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4"/>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вком</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гр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6"/>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114"/>
        </w:tabs>
        <w:kinsoku w:val="0"/>
        <w:overflowPunct w:val="0"/>
        <w:autoSpaceDE w:val="0"/>
        <w:autoSpaceDN w:val="0"/>
        <w:adjustRightInd w:val="0"/>
        <w:spacing w:after="0" w:line="240" w:lineRule="auto"/>
        <w:ind w:right="112"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вовало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планира</w:t>
      </w:r>
      <w:r w:rsidRPr="0017652F">
        <w:rPr>
          <w:rFonts w:ascii="Times New Roman" w:eastAsia="SimSun" w:hAnsi="Times New Roman" w:cs="Times New Roman"/>
          <w:b/>
          <w:bCs/>
          <w:spacing w:val="5"/>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ја</w:t>
      </w:r>
      <w:r w:rsidRPr="0017652F">
        <w:rPr>
          <w:rFonts w:ascii="Times New Roman" w:eastAsia="SimSun" w:hAnsi="Times New Roman" w:cs="Times New Roman"/>
          <w:b/>
          <w:bCs/>
          <w:spacing w:val="-1"/>
          <w:sz w:val="24"/>
          <w:szCs w:val="24"/>
          <w:lang w:val="sr-Cyrl-RS" w:eastAsia="zh-CN"/>
        </w:rPr>
        <w:t>в</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бавк</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при</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ми конк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не</w:t>
      </w:r>
      <w:r w:rsidRPr="0017652F">
        <w:rPr>
          <w:rFonts w:ascii="Times New Roman" w:eastAsia="SimSun" w:hAnsi="Times New Roman" w:cs="Times New Roman"/>
          <w:b/>
          <w:bCs/>
          <w:spacing w:val="3"/>
          <w:sz w:val="24"/>
          <w:szCs w:val="24"/>
          <w:lang w:val="sr-Cyrl-RS" w:eastAsia="zh-CN"/>
        </w:rPr>
        <w:t xml:space="preserve"> </w:t>
      </w:r>
      <w:r w:rsidRPr="0017652F">
        <w:rPr>
          <w:rFonts w:ascii="Times New Roman" w:eastAsia="SimSun" w:hAnsi="Times New Roman" w:cs="Times New Roman"/>
          <w:b/>
          <w:bCs/>
          <w:sz w:val="24"/>
          <w:szCs w:val="24"/>
          <w:lang w:val="sr-Cyrl-RS" w:eastAsia="zh-CN"/>
        </w:rPr>
        <w:t>докум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z w:val="24"/>
          <w:szCs w:val="24"/>
          <w:lang w:val="sr-Cyrl-RS" w:eastAsia="zh-CN"/>
        </w:rPr>
        <w:t>ције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диних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њ</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них</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д</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лова,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4"/>
          <w:sz w:val="24"/>
          <w:szCs w:val="24"/>
          <w:lang w:val="sr-Cyrl-RS" w:eastAsia="zh-CN"/>
        </w:rPr>
        <w:t xml:space="preserve"> </w:t>
      </w:r>
      <w:r w:rsidRPr="0017652F">
        <w:rPr>
          <w:rFonts w:ascii="Times New Roman" w:eastAsia="SimSun" w:hAnsi="Times New Roman" w:cs="Times New Roman"/>
          <w:b/>
          <w:bCs/>
          <w:sz w:val="24"/>
          <w:szCs w:val="24"/>
          <w:lang w:val="sr-Cyrl-RS" w:eastAsia="zh-CN"/>
        </w:rPr>
        <w:t>њим</w:t>
      </w:r>
      <w:r w:rsidRPr="0017652F">
        <w:rPr>
          <w:rFonts w:ascii="Times New Roman" w:eastAsia="SimSun" w:hAnsi="Times New Roman" w:cs="Times New Roman"/>
          <w:b/>
          <w:bCs/>
          <w:spacing w:val="6"/>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зано</w:t>
      </w:r>
      <w:r w:rsidRPr="0017652F">
        <w:rPr>
          <w:rFonts w:ascii="Times New Roman" w:eastAsia="SimSun" w:hAnsi="Times New Roman" w:cs="Times New Roman"/>
          <w:b/>
          <w:bCs/>
          <w:spacing w:val="5"/>
          <w:sz w:val="24"/>
          <w:szCs w:val="24"/>
          <w:lang w:val="sr-Cyrl-RS" w:eastAsia="zh-CN"/>
        </w:rPr>
        <w:t xml:space="preserve"> </w:t>
      </w:r>
      <w:r w:rsidRPr="0017652F">
        <w:rPr>
          <w:rFonts w:ascii="Times New Roman" w:eastAsia="SimSun" w:hAnsi="Times New Roman" w:cs="Times New Roman"/>
          <w:b/>
          <w:bCs/>
          <w:sz w:val="24"/>
          <w:szCs w:val="24"/>
          <w:lang w:val="sr-Cyrl-RS" w:eastAsia="zh-CN"/>
        </w:rPr>
        <w:t>лице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и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ипр</w:t>
      </w:r>
      <w:r w:rsidRPr="0017652F">
        <w:rPr>
          <w:rFonts w:ascii="Times New Roman" w:eastAsia="SimSun" w:hAnsi="Times New Roman" w:cs="Times New Roman"/>
          <w:spacing w:val="-1"/>
          <w:sz w:val="24"/>
          <w:szCs w:val="24"/>
          <w:lang w:val="sr-Cyrl-RS" w:eastAsia="zh-CN"/>
        </w:rPr>
        <w:t>ема</w:t>
      </w:r>
      <w:r w:rsidRPr="0017652F">
        <w:rPr>
          <w:rFonts w:ascii="Times New Roman" w:eastAsia="SimSun" w:hAnsi="Times New Roman" w:cs="Times New Roman"/>
          <w:sz w:val="24"/>
          <w:szCs w:val="24"/>
          <w:lang w:val="sr-Cyrl-RS" w:eastAsia="zh-CN"/>
        </w:rPr>
        <w:t>ња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2"/>
        </w:numPr>
        <w:tabs>
          <w:tab w:val="left" w:pos="1097"/>
        </w:tabs>
        <w:kinsoku w:val="0"/>
        <w:overflowPunct w:val="0"/>
        <w:autoSpaceDE w:val="0"/>
        <w:autoSpaceDN w:val="0"/>
        <w:adjustRightInd w:val="0"/>
        <w:spacing w:after="0" w:line="240" w:lineRule="auto"/>
        <w:ind w:right="116" w:firstLine="820"/>
        <w:jc w:val="both"/>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р</w:t>
      </w:r>
      <w:r w:rsidRPr="0017652F">
        <w:rPr>
          <w:rFonts w:ascii="Times New Roman" w:eastAsia="SimSun" w:hAnsi="Times New Roman" w:cs="Times New Roman"/>
          <w:b/>
          <w:bCs/>
          <w:spacing w:val="-4"/>
          <w:sz w:val="24"/>
          <w:szCs w:val="24"/>
          <w:lang w:val="sr-Cyrl-RS" w:eastAsia="zh-CN"/>
        </w:rPr>
        <w:t>е</w:t>
      </w:r>
      <w:r w:rsidRPr="0017652F">
        <w:rPr>
          <w:rFonts w:ascii="Times New Roman" w:eastAsia="SimSun" w:hAnsi="Times New Roman" w:cs="Times New Roman"/>
          <w:b/>
          <w:bCs/>
          <w:sz w:val="24"/>
          <w:szCs w:val="24"/>
          <w:lang w:val="sr-Cyrl-RS" w:eastAsia="zh-CN"/>
        </w:rPr>
        <w:t>дно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нудио</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2"/>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авио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из</w:t>
      </w:r>
      <w:r w:rsidRPr="0017652F">
        <w:rPr>
          <w:rFonts w:ascii="Times New Roman" w:eastAsia="SimSun" w:hAnsi="Times New Roman" w:cs="Times New Roman"/>
          <w:b/>
          <w:bCs/>
          <w:spacing w:val="-2"/>
          <w:sz w:val="24"/>
          <w:szCs w:val="24"/>
          <w:lang w:val="sr-Cyrl-RS" w:eastAsia="zh-CN"/>
        </w:rPr>
        <w:t>г</w:t>
      </w:r>
      <w:r w:rsidRPr="0017652F">
        <w:rPr>
          <w:rFonts w:ascii="Times New Roman" w:eastAsia="SimSun" w:hAnsi="Times New Roman" w:cs="Times New Roman"/>
          <w:b/>
          <w:bCs/>
          <w:sz w:val="24"/>
          <w:szCs w:val="24"/>
          <w:lang w:val="sr-Cyrl-RS" w:eastAsia="zh-CN"/>
        </w:rPr>
        <w:t>л</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д 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ку</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ри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8"/>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ао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да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азна</w:t>
      </w:r>
      <w:r w:rsidRPr="0017652F">
        <w:rPr>
          <w:rFonts w:ascii="Times New Roman" w:eastAsia="SimSun" w:hAnsi="Times New Roman" w:cs="Times New Roman"/>
          <w:b/>
          <w:bCs/>
          <w:spacing w:val="17"/>
          <w:sz w:val="24"/>
          <w:szCs w:val="24"/>
          <w:lang w:val="sr-Cyrl-RS" w:eastAsia="zh-CN"/>
        </w:rPr>
        <w:t xml:space="preserve"> </w:t>
      </w:r>
      <w:r w:rsidRPr="0017652F">
        <w:rPr>
          <w:rFonts w:ascii="Times New Roman" w:eastAsia="SimSun" w:hAnsi="Times New Roman" w:cs="Times New Roman"/>
          <w:b/>
          <w:bCs/>
          <w:sz w:val="24"/>
          <w:szCs w:val="24"/>
          <w:lang w:val="sr-Cyrl-RS" w:eastAsia="zh-CN"/>
        </w:rPr>
        <w:t>пов</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рљ</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ве</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ин</w:t>
      </w:r>
      <w:r w:rsidRPr="0017652F">
        <w:rPr>
          <w:rFonts w:ascii="Times New Roman" w:eastAsia="SimSun" w:hAnsi="Times New Roman" w:cs="Times New Roman"/>
          <w:b/>
          <w:bCs/>
          <w:spacing w:val="-3"/>
          <w:sz w:val="24"/>
          <w:szCs w:val="24"/>
          <w:lang w:val="sr-Cyrl-RS" w:eastAsia="zh-CN"/>
        </w:rPr>
        <w:t>ф</w:t>
      </w:r>
      <w:r w:rsidRPr="0017652F">
        <w:rPr>
          <w:rFonts w:ascii="Times New Roman" w:eastAsia="SimSun" w:hAnsi="Times New Roman" w:cs="Times New Roman"/>
          <w:b/>
          <w:bCs/>
          <w:sz w:val="24"/>
          <w:szCs w:val="24"/>
          <w:lang w:val="sr-Cyrl-RS" w:eastAsia="zh-CN"/>
        </w:rPr>
        <w:t>ормације</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z w:val="24"/>
          <w:szCs w:val="24"/>
          <w:lang w:val="sr-Cyrl-RS" w:eastAsia="zh-CN"/>
        </w:rPr>
        <w:t>или</w:t>
      </w:r>
      <w:r w:rsidRPr="0017652F">
        <w:rPr>
          <w:rFonts w:ascii="Times New Roman" w:eastAsia="SimSun" w:hAnsi="Times New Roman" w:cs="Times New Roman"/>
          <w:b/>
          <w:bCs/>
          <w:spacing w:val="1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22"/>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ило</w:t>
      </w:r>
      <w:r w:rsidRPr="0017652F">
        <w:rPr>
          <w:rFonts w:ascii="Times New Roman" w:eastAsia="SimSun" w:hAnsi="Times New Roman" w:cs="Times New Roman"/>
          <w:b/>
          <w:bCs/>
          <w:spacing w:val="16"/>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5"/>
          <w:sz w:val="24"/>
          <w:szCs w:val="24"/>
          <w:lang w:val="sr-Cyrl-RS" w:eastAsia="zh-CN"/>
        </w:rPr>
        <w:t xml:space="preserve"> </w:t>
      </w:r>
      <w:r w:rsidRPr="0017652F">
        <w:rPr>
          <w:rFonts w:ascii="Times New Roman" w:eastAsia="SimSun" w:hAnsi="Times New Roman" w:cs="Times New Roman"/>
          <w:b/>
          <w:bCs/>
          <w:sz w:val="24"/>
          <w:szCs w:val="24"/>
          <w:lang w:val="sr-Cyrl-RS" w:eastAsia="zh-CN"/>
        </w:rPr>
        <w:t>на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н у</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на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упање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Наруч</w:t>
      </w:r>
      <w:r w:rsidRPr="0017652F">
        <w:rPr>
          <w:rFonts w:ascii="Times New Roman" w:eastAsia="SimSun" w:hAnsi="Times New Roman" w:cs="Times New Roman"/>
          <w:b/>
          <w:bCs/>
          <w:sz w:val="24"/>
          <w:szCs w:val="24"/>
          <w:lang w:val="sr-Cyrl-RS" w:eastAsia="zh-CN"/>
        </w:rPr>
        <w:t>иоца у</w:t>
      </w:r>
      <w:r w:rsidRPr="0017652F">
        <w:rPr>
          <w:rFonts w:ascii="Times New Roman" w:eastAsia="SimSun" w:hAnsi="Times New Roman" w:cs="Times New Roman"/>
          <w:b/>
          <w:bCs/>
          <w:spacing w:val="1"/>
          <w:sz w:val="24"/>
          <w:szCs w:val="24"/>
          <w:lang w:val="sr-Cyrl-RS" w:eastAsia="zh-CN"/>
        </w:rPr>
        <w:t xml:space="preserve"> т</w:t>
      </w:r>
      <w:r w:rsidRPr="0017652F">
        <w:rPr>
          <w:rFonts w:ascii="Times New Roman" w:eastAsia="SimSun" w:hAnsi="Times New Roman" w:cs="Times New Roman"/>
          <w:b/>
          <w:bCs/>
          <w:sz w:val="24"/>
          <w:szCs w:val="24"/>
          <w:lang w:val="sr-Cyrl-RS" w:eastAsia="zh-CN"/>
        </w:rPr>
        <w:t>оку по</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pacing w:val="-3"/>
          <w:sz w:val="24"/>
          <w:szCs w:val="24"/>
          <w:lang w:val="sr-Cyrl-RS" w:eastAsia="zh-CN"/>
        </w:rPr>
        <w:t>у</w:t>
      </w:r>
      <w:r w:rsidRPr="0017652F">
        <w:rPr>
          <w:rFonts w:ascii="Times New Roman" w:eastAsia="SimSun" w:hAnsi="Times New Roman" w:cs="Times New Roman"/>
          <w:b/>
          <w:bCs/>
          <w:sz w:val="24"/>
          <w:szCs w:val="24"/>
          <w:lang w:val="sr-Cyrl-RS" w:eastAsia="zh-CN"/>
        </w:rPr>
        <w:t>пка јавне набавке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2"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2"/>
        </w:numPr>
        <w:tabs>
          <w:tab w:val="left" w:pos="1166"/>
        </w:tabs>
        <w:kinsoku w:val="0"/>
        <w:overflowPunct w:val="0"/>
        <w:autoSpaceDE w:val="0"/>
        <w:autoSpaceDN w:val="0"/>
        <w:adjustRightInd w:val="0"/>
        <w:spacing w:after="0" w:line="238" w:lineRule="auto"/>
        <w:ind w:right="116" w:firstLine="8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Ако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Понуђач</w:t>
      </w:r>
      <w:r w:rsidRPr="0017652F">
        <w:rPr>
          <w:rFonts w:ascii="Times New Roman" w:eastAsia="SimSun" w:hAnsi="Times New Roman" w:cs="Times New Roman"/>
          <w:b/>
          <w:bCs/>
          <w:spacing w:val="25"/>
          <w:sz w:val="24"/>
          <w:szCs w:val="24"/>
          <w:lang w:val="sr-Cyrl-RS" w:eastAsia="zh-CN"/>
        </w:rPr>
        <w:t xml:space="preserve"> </w:t>
      </w:r>
      <w:r w:rsidRPr="0017652F">
        <w:rPr>
          <w:rFonts w:ascii="Times New Roman" w:eastAsia="SimSun" w:hAnsi="Times New Roman" w:cs="Times New Roman"/>
          <w:b/>
          <w:bCs/>
          <w:sz w:val="24"/>
          <w:szCs w:val="24"/>
          <w:lang w:val="sr-Cyrl-RS" w:eastAsia="zh-CN"/>
        </w:rPr>
        <w:t>ко</w:t>
      </w:r>
      <w:r w:rsidRPr="0017652F">
        <w:rPr>
          <w:rFonts w:ascii="Times New Roman" w:eastAsia="SimSun" w:hAnsi="Times New Roman" w:cs="Times New Roman"/>
          <w:b/>
          <w:bCs/>
          <w:spacing w:val="-1"/>
          <w:sz w:val="24"/>
          <w:szCs w:val="24"/>
          <w:lang w:val="sr-Cyrl-RS" w:eastAsia="zh-CN"/>
        </w:rPr>
        <w:t>ј</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амо</w:t>
      </w:r>
      <w:r w:rsidRPr="0017652F">
        <w:rPr>
          <w:rFonts w:ascii="Times New Roman" w:eastAsia="SimSun" w:hAnsi="Times New Roman" w:cs="Times New Roman"/>
          <w:b/>
          <w:bCs/>
          <w:spacing w:val="-2"/>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ално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под</w:t>
      </w:r>
      <w:r w:rsidRPr="0017652F">
        <w:rPr>
          <w:rFonts w:ascii="Times New Roman" w:eastAsia="SimSun" w:hAnsi="Times New Roman" w:cs="Times New Roman"/>
          <w:b/>
          <w:bCs/>
          <w:spacing w:val="-2"/>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понуду</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4"/>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овр</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но</w:t>
      </w:r>
      <w:r w:rsidRPr="0017652F">
        <w:rPr>
          <w:rFonts w:ascii="Times New Roman" w:eastAsia="SimSun" w:hAnsi="Times New Roman" w:cs="Times New Roman"/>
          <w:b/>
          <w:bCs/>
          <w:spacing w:val="26"/>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24"/>
          <w:sz w:val="24"/>
          <w:szCs w:val="24"/>
          <w:lang w:val="sr-Cyrl-RS" w:eastAsia="zh-CN"/>
        </w:rPr>
        <w:t xml:space="preserve"> </w:t>
      </w:r>
      <w:r w:rsidRPr="0017652F">
        <w:rPr>
          <w:rFonts w:ascii="Times New Roman" w:eastAsia="SimSun" w:hAnsi="Times New Roman" w:cs="Times New Roman"/>
          <w:b/>
          <w:bCs/>
          <w:sz w:val="24"/>
          <w:szCs w:val="24"/>
          <w:lang w:val="sr-Cyrl-RS" w:eastAsia="zh-CN"/>
        </w:rPr>
        <w:t>у за</w:t>
      </w:r>
      <w:r w:rsidRPr="0017652F">
        <w:rPr>
          <w:rFonts w:ascii="Times New Roman" w:eastAsia="SimSun" w:hAnsi="Times New Roman" w:cs="Times New Roman"/>
          <w:b/>
          <w:bCs/>
          <w:spacing w:val="-2"/>
          <w:sz w:val="24"/>
          <w:szCs w:val="24"/>
          <w:lang w:val="sr-Cyrl-RS" w:eastAsia="zh-CN"/>
        </w:rPr>
        <w:t>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кој</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34"/>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као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о</w:t>
      </w:r>
      <w:r w:rsidRPr="0017652F">
        <w:rPr>
          <w:rFonts w:ascii="Times New Roman" w:eastAsia="SimSun" w:hAnsi="Times New Roman" w:cs="Times New Roman"/>
          <w:b/>
          <w:bCs/>
          <w:sz w:val="24"/>
          <w:szCs w:val="24"/>
          <w:lang w:val="sr-Cyrl-RS" w:eastAsia="zh-CN"/>
        </w:rPr>
        <w:t>дизвођа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w:t>
      </w:r>
      <w:r w:rsidRPr="0017652F">
        <w:rPr>
          <w:rFonts w:ascii="Times New Roman" w:eastAsia="SimSun" w:hAnsi="Times New Roman" w:cs="Times New Roman"/>
          <w:b/>
          <w:bCs/>
          <w:spacing w:val="38"/>
          <w:sz w:val="24"/>
          <w:szCs w:val="24"/>
          <w:lang w:val="sr-Cyrl-RS" w:eastAsia="zh-CN"/>
        </w:rPr>
        <w:t xml:space="preserve"> </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ли</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л</w:t>
      </w:r>
      <w:r w:rsidRPr="0017652F">
        <w:rPr>
          <w:rFonts w:ascii="Times New Roman" w:eastAsia="SimSun" w:hAnsi="Times New Roman" w:cs="Times New Roman"/>
          <w:b/>
          <w:bCs/>
          <w:sz w:val="24"/>
          <w:szCs w:val="24"/>
          <w:lang w:val="sr-Cyrl-RS" w:eastAsia="zh-CN"/>
        </w:rPr>
        <w:t>ице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чес</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вује</w:t>
      </w:r>
      <w:r w:rsidRPr="0017652F">
        <w:rPr>
          <w:rFonts w:ascii="Times New Roman" w:eastAsia="SimSun" w:hAnsi="Times New Roman" w:cs="Times New Roman"/>
          <w:b/>
          <w:bCs/>
          <w:spacing w:val="31"/>
          <w:sz w:val="24"/>
          <w:szCs w:val="24"/>
          <w:lang w:val="sr-Cyrl-RS" w:eastAsia="zh-CN"/>
        </w:rPr>
        <w:t xml:space="preserve"> </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33"/>
          <w:sz w:val="24"/>
          <w:szCs w:val="24"/>
          <w:lang w:val="sr-Cyrl-RS" w:eastAsia="zh-CN"/>
        </w:rPr>
        <w:t xml:space="preserve"> </w:t>
      </w:r>
      <w:r w:rsidRPr="0017652F">
        <w:rPr>
          <w:rFonts w:ascii="Times New Roman" w:eastAsia="SimSun" w:hAnsi="Times New Roman" w:cs="Times New Roman"/>
          <w:b/>
          <w:bCs/>
          <w:sz w:val="24"/>
          <w:szCs w:val="24"/>
          <w:lang w:val="sr-Cyrl-RS" w:eastAsia="zh-CN"/>
        </w:rPr>
        <w:t>в</w:t>
      </w:r>
      <w:r w:rsidRPr="0017652F">
        <w:rPr>
          <w:rFonts w:ascii="Times New Roman" w:eastAsia="SimSun" w:hAnsi="Times New Roman" w:cs="Times New Roman"/>
          <w:b/>
          <w:bCs/>
          <w:spacing w:val="3"/>
          <w:sz w:val="24"/>
          <w:szCs w:val="24"/>
          <w:lang w:val="sr-Cyrl-RS" w:eastAsia="zh-CN"/>
        </w:rPr>
        <w:t>и</w:t>
      </w:r>
      <w:r w:rsidRPr="0017652F">
        <w:rPr>
          <w:rFonts w:ascii="Times New Roman" w:eastAsia="SimSun" w:hAnsi="Times New Roman" w:cs="Times New Roman"/>
          <w:b/>
          <w:bCs/>
          <w:spacing w:val="-4"/>
          <w:sz w:val="24"/>
          <w:szCs w:val="24"/>
          <w:lang w:val="sr-Cyrl-RS" w:eastAsia="zh-CN"/>
        </w:rPr>
        <w:t>ш</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32"/>
          <w:sz w:val="24"/>
          <w:szCs w:val="24"/>
          <w:lang w:val="sr-Cyrl-RS" w:eastAsia="zh-CN"/>
        </w:rPr>
        <w:t xml:space="preserve"> </w:t>
      </w:r>
      <w:r w:rsidRPr="0017652F">
        <w:rPr>
          <w:rFonts w:ascii="Times New Roman" w:eastAsia="SimSun" w:hAnsi="Times New Roman" w:cs="Times New Roman"/>
          <w:b/>
          <w:bCs/>
          <w:sz w:val="24"/>
          <w:szCs w:val="24"/>
          <w:lang w:val="sr-Cyrl-RS" w:eastAsia="zh-CN"/>
        </w:rPr>
        <w:t>зај</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дни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к</w:t>
      </w:r>
      <w:r w:rsidRPr="0017652F">
        <w:rPr>
          <w:rFonts w:ascii="Times New Roman" w:eastAsia="SimSun" w:hAnsi="Times New Roman" w:cs="Times New Roman"/>
          <w:b/>
          <w:bCs/>
          <w:spacing w:val="-2"/>
          <w:sz w:val="24"/>
          <w:szCs w:val="24"/>
          <w:lang w:val="sr-Cyrl-RS" w:eastAsia="zh-CN"/>
        </w:rPr>
        <w:t>и</w:t>
      </w:r>
      <w:r w:rsidRPr="0017652F">
        <w:rPr>
          <w:rFonts w:ascii="Times New Roman" w:eastAsia="SimSun" w:hAnsi="Times New Roman" w:cs="Times New Roman"/>
          <w:b/>
          <w:bCs/>
          <w:sz w:val="24"/>
          <w:szCs w:val="24"/>
          <w:lang w:val="sr-Cyrl-RS" w:eastAsia="zh-CN"/>
        </w:rPr>
        <w:t>х понуд</w:t>
      </w:r>
      <w:r w:rsidRPr="0017652F">
        <w:rPr>
          <w:rFonts w:ascii="Times New Roman" w:eastAsia="SimSun" w:hAnsi="Times New Roman" w:cs="Times New Roman"/>
          <w:b/>
          <w:bCs/>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овом</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протно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ј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numPr>
          <w:ilvl w:val="0"/>
          <w:numId w:val="13"/>
        </w:numPr>
        <w:tabs>
          <w:tab w:val="left" w:pos="1529"/>
        </w:tabs>
        <w:kinsoku w:val="0"/>
        <w:overflowPunct w:val="0"/>
        <w:autoSpaceDE w:val="0"/>
        <w:autoSpaceDN w:val="0"/>
        <w:adjustRightInd w:val="0"/>
        <w:spacing w:after="0" w:line="240" w:lineRule="auto"/>
        <w:ind w:left="1529"/>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По</w:t>
      </w:r>
      <w:r w:rsidRPr="0017652F">
        <w:rPr>
          <w:rFonts w:ascii="Times New Roman" w:eastAsia="SimSun" w:hAnsi="Times New Roman" w:cs="Times New Roman"/>
          <w:b/>
          <w:bCs/>
          <w:spacing w:val="1"/>
          <w:sz w:val="24"/>
          <w:szCs w:val="24"/>
          <w:lang w:val="sr-Cyrl-RS" w:eastAsia="zh-CN"/>
        </w:rPr>
        <w:t>н</w:t>
      </w:r>
      <w:r w:rsidRPr="0017652F">
        <w:rPr>
          <w:rFonts w:ascii="Times New Roman" w:eastAsia="SimSun" w:hAnsi="Times New Roman" w:cs="Times New Roman"/>
          <w:b/>
          <w:bCs/>
          <w:sz w:val="24"/>
          <w:szCs w:val="24"/>
          <w:lang w:val="sr-Cyrl-RS" w:eastAsia="zh-CN"/>
        </w:rPr>
        <w:t>уда мо</w:t>
      </w:r>
      <w:r w:rsidRPr="0017652F">
        <w:rPr>
          <w:rFonts w:ascii="Times New Roman" w:eastAsia="SimSun" w:hAnsi="Times New Roman" w:cs="Times New Roman"/>
          <w:b/>
          <w:bCs/>
          <w:spacing w:val="-4"/>
          <w:sz w:val="24"/>
          <w:szCs w:val="24"/>
          <w:lang w:val="sr-Cyrl-RS" w:eastAsia="zh-CN"/>
        </w:rPr>
        <w:t>ж</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би</w:t>
      </w:r>
      <w:r w:rsidRPr="0017652F">
        <w:rPr>
          <w:rFonts w:ascii="Times New Roman" w:eastAsia="SimSun" w:hAnsi="Times New Roman" w:cs="Times New Roman"/>
          <w:b/>
          <w:bCs/>
          <w:spacing w:val="1"/>
          <w:sz w:val="24"/>
          <w:szCs w:val="24"/>
          <w:lang w:val="sr-Cyrl-RS" w:eastAsia="zh-CN"/>
        </w:rPr>
        <w:t>т</w:t>
      </w:r>
      <w:r w:rsidRPr="0017652F">
        <w:rPr>
          <w:rFonts w:ascii="Times New Roman" w:eastAsia="SimSun" w:hAnsi="Times New Roman" w:cs="Times New Roman"/>
          <w:b/>
          <w:bCs/>
          <w:sz w:val="24"/>
          <w:szCs w:val="24"/>
          <w:lang w:val="sr-Cyrl-RS" w:eastAsia="zh-CN"/>
        </w:rPr>
        <w:t>и од</w:t>
      </w:r>
      <w:r w:rsidRPr="0017652F">
        <w:rPr>
          <w:rFonts w:ascii="Times New Roman" w:eastAsia="SimSun" w:hAnsi="Times New Roman" w:cs="Times New Roman"/>
          <w:b/>
          <w:bCs/>
          <w:spacing w:val="-3"/>
          <w:sz w:val="24"/>
          <w:szCs w:val="24"/>
          <w:lang w:val="sr-Cyrl-RS" w:eastAsia="zh-CN"/>
        </w:rPr>
        <w:t>б</w:t>
      </w:r>
      <w:r w:rsidRPr="0017652F">
        <w:rPr>
          <w:rFonts w:ascii="Times New Roman" w:eastAsia="SimSun" w:hAnsi="Times New Roman" w:cs="Times New Roman"/>
          <w:b/>
          <w:bCs/>
          <w:sz w:val="24"/>
          <w:szCs w:val="24"/>
          <w:lang w:val="sr-Cyrl-RS" w:eastAsia="zh-CN"/>
        </w:rPr>
        <w:t>иј</w:t>
      </w:r>
      <w:r w:rsidRPr="0017652F">
        <w:rPr>
          <w:rFonts w:ascii="Times New Roman" w:eastAsia="SimSun" w:hAnsi="Times New Roman" w:cs="Times New Roman"/>
          <w:b/>
          <w:bCs/>
          <w:spacing w:val="-2"/>
          <w:sz w:val="24"/>
          <w:szCs w:val="24"/>
          <w:lang w:val="sr-Cyrl-RS" w:eastAsia="zh-CN"/>
        </w:rPr>
        <w:t>е</w:t>
      </w:r>
      <w:r w:rsidRPr="0017652F">
        <w:rPr>
          <w:rFonts w:ascii="Times New Roman" w:eastAsia="SimSun" w:hAnsi="Times New Roman" w:cs="Times New Roman"/>
          <w:b/>
          <w:bCs/>
          <w:sz w:val="24"/>
          <w:szCs w:val="24"/>
          <w:lang w:val="sr-Cyrl-RS" w:eastAsia="zh-CN"/>
        </w:rPr>
        <w:t>на: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11"/>
        </w:numPr>
        <w:tabs>
          <w:tab w:val="left" w:pos="1181"/>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због</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уоби</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а</w:t>
      </w:r>
      <w:r w:rsidRPr="0017652F">
        <w:rPr>
          <w:rFonts w:ascii="Times New Roman" w:eastAsia="SimSun" w:hAnsi="Times New Roman" w:cs="Times New Roman"/>
          <w:b/>
          <w:bCs/>
          <w:spacing w:val="-1"/>
          <w:sz w:val="24"/>
          <w:szCs w:val="24"/>
          <w:lang w:val="sr-Cyrl-RS" w:eastAsia="zh-CN"/>
        </w:rPr>
        <w:t>је</w:t>
      </w:r>
      <w:r w:rsidRPr="0017652F">
        <w:rPr>
          <w:rFonts w:ascii="Times New Roman" w:eastAsia="SimSun" w:hAnsi="Times New Roman" w:cs="Times New Roman"/>
          <w:b/>
          <w:bCs/>
          <w:sz w:val="24"/>
          <w:szCs w:val="24"/>
          <w:lang w:val="sr-Cyrl-RS" w:eastAsia="zh-CN"/>
        </w:rPr>
        <w:t>но ни</w:t>
      </w:r>
      <w:r w:rsidRPr="0017652F">
        <w:rPr>
          <w:rFonts w:ascii="Times New Roman" w:eastAsia="SimSun" w:hAnsi="Times New Roman" w:cs="Times New Roman"/>
          <w:b/>
          <w:bCs/>
          <w:spacing w:val="1"/>
          <w:sz w:val="24"/>
          <w:szCs w:val="24"/>
          <w:lang w:val="sr-Cyrl-RS" w:eastAsia="zh-CN"/>
        </w:rPr>
        <w:t>с</w:t>
      </w:r>
      <w:r w:rsidRPr="0017652F">
        <w:rPr>
          <w:rFonts w:ascii="Times New Roman" w:eastAsia="SimSun" w:hAnsi="Times New Roman" w:cs="Times New Roman"/>
          <w:b/>
          <w:bCs/>
          <w:sz w:val="24"/>
          <w:szCs w:val="24"/>
          <w:lang w:val="sr-Cyrl-RS" w:eastAsia="zh-CN"/>
        </w:rPr>
        <w:t>ке</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ц</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b/>
          <w:bCs/>
          <w:sz w:val="24"/>
          <w:szCs w:val="24"/>
          <w:lang w:val="sr-Cyrl-RS" w:eastAsia="zh-CN"/>
        </w:rPr>
        <w:t>н</w:t>
      </w:r>
      <w:r w:rsidRPr="0017652F">
        <w:rPr>
          <w:rFonts w:ascii="Times New Roman" w:eastAsia="SimSun" w:hAnsi="Times New Roman" w:cs="Times New Roman"/>
          <w:b/>
          <w:bCs/>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r w:rsidRPr="0017652F">
        <w:rPr>
          <w:rFonts w:ascii="Times New Roman" w:eastAsia="SimSun" w:hAnsi="Times New Roman" w:cs="Times New Roman"/>
          <w:b/>
          <w:bCs/>
          <w:sz w:val="24"/>
          <w:szCs w:val="24"/>
          <w:lang w:val="sr-Cyrl-RS" w:eastAsia="zh-CN"/>
        </w:rPr>
        <w:t>ПОДНОШЕ</w:t>
      </w:r>
      <w:r w:rsidRPr="0017652F">
        <w:rPr>
          <w:rFonts w:ascii="Times New Roman" w:eastAsia="SimSun" w:hAnsi="Times New Roman" w:cs="Times New Roman"/>
          <w:b/>
          <w:bCs/>
          <w:spacing w:val="-3"/>
          <w:sz w:val="24"/>
          <w:szCs w:val="24"/>
          <w:lang w:val="sr-Cyrl-RS" w:eastAsia="zh-CN"/>
        </w:rPr>
        <w:t>Њ</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ЗАХТЕВА ЗА ЗАШТИТУ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АВА</w:t>
      </w: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Pr="00D70E8A" w:rsidRDefault="00B71A56" w:rsidP="00B71A56">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D70E8A">
        <w:rPr>
          <w:rFonts w:ascii="Times New Roman" w:eastAsia="Times New Roman" w:hAnsi="Times New Roman" w:cs="Times New Roman"/>
          <w:sz w:val="24"/>
          <w:szCs w:val="24"/>
          <w:lang w:val="sr-Cyrl-CS"/>
        </w:rPr>
        <w:tab/>
      </w:r>
      <w:r w:rsidRPr="00D70E8A">
        <w:rPr>
          <w:rFonts w:ascii="Times New Roman" w:eastAsia="Times New Roman" w:hAnsi="Times New Roman" w:cs="Times New Roman"/>
          <w:spacing w:val="-8"/>
          <w:sz w:val="24"/>
          <w:szCs w:val="24"/>
          <w:lang w:val="sr-Cyrl-CS"/>
        </w:rPr>
        <w:t>Захтев за заштиту права може да поднесе понуђач односно заинтересовано</w:t>
      </w:r>
      <w:r w:rsidRPr="00D70E8A">
        <w:rPr>
          <w:rFonts w:ascii="Times New Roman" w:eastAsia="Times New Roman" w:hAnsi="Times New Roman" w:cs="Times New Roman"/>
          <w:sz w:val="24"/>
          <w:szCs w:val="24"/>
          <w:lang w:val="sr-Cyrl-CS"/>
        </w:rPr>
        <w:t xml:space="preserve"> лице.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B71A56" w:rsidRPr="00D70E8A"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ab/>
        <w:t xml:space="preserve">Захтев за заштиту права може се поднети у току целог поступка јавне набавке, против сваке радње наручиоца. </w:t>
      </w:r>
    </w:p>
    <w:p w:rsidR="00B71A56" w:rsidRPr="00D70E8A" w:rsidRDefault="00B71A56" w:rsidP="00B71A56">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70E8A">
        <w:rPr>
          <w:rFonts w:ascii="Times New Roman" w:eastAsia="Malgun Gothic" w:hAnsi="Times New Roman" w:cs="Times New Roman"/>
          <w:sz w:val="24"/>
          <w:szCs w:val="24"/>
          <w:lang w:val="sr-Cyrl-CS"/>
        </w:rPr>
        <w:tab/>
        <w:t xml:space="preserve">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w:t>
      </w:r>
      <w:r w:rsidRPr="00D70E8A">
        <w:rPr>
          <w:rFonts w:ascii="Times New Roman" w:eastAsia="Times New Roman" w:hAnsi="Times New Roman" w:cs="Times New Roman"/>
          <w:sz w:val="24"/>
          <w:szCs w:val="24"/>
          <w:lang w:val="sr-Cyrl-RS"/>
        </w:rPr>
        <w:t>указао наручиоцу на евентуалне недостатке и неправилности, а наручилац исте није отклонио.</w:t>
      </w:r>
    </w:p>
    <w:p w:rsidR="00B71A56" w:rsidRPr="00D70E8A" w:rsidRDefault="00B71A56" w:rsidP="00B71A56">
      <w:pPr>
        <w:widowControl w:val="0"/>
        <w:tabs>
          <w:tab w:val="left" w:pos="1440"/>
        </w:tabs>
        <w:spacing w:after="0" w:line="240" w:lineRule="auto"/>
        <w:ind w:firstLine="1418"/>
        <w:jc w:val="both"/>
        <w:rPr>
          <w:rFonts w:ascii="Times New Roman" w:eastAsia="Times New Roman" w:hAnsi="Times New Roman" w:cs="Times New Roman"/>
          <w:sz w:val="24"/>
          <w:szCs w:val="24"/>
          <w:lang w:val="sr-Cyrl-RS"/>
        </w:rPr>
      </w:pPr>
      <w:r w:rsidRPr="00D70E8A">
        <w:rPr>
          <w:rFonts w:ascii="Times New Roman" w:eastAsia="Times New Roman" w:hAnsi="Times New Roman" w:cs="Times New Roman"/>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B71A56" w:rsidRPr="00D70E8A"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ab/>
        <w:t>После доношења одлуке о додели уговора,</w:t>
      </w:r>
      <w:r w:rsidRPr="00D70E8A">
        <w:rPr>
          <w:rFonts w:ascii="Times New Roman" w:eastAsia="Times New Roman" w:hAnsi="Times New Roman" w:cs="Times New Roman"/>
          <w:sz w:val="24"/>
          <w:szCs w:val="24"/>
          <w:lang w:val="sr-Cyrl-CS"/>
        </w:rPr>
        <w:t xml:space="preserve"> односно одлуке о обустави поступка</w:t>
      </w:r>
      <w:r w:rsidRPr="00D70E8A">
        <w:rPr>
          <w:rFonts w:ascii="Times New Roman" w:eastAsia="Malgun Gothic" w:hAnsi="Times New Roman" w:cs="Times New Roman"/>
          <w:sz w:val="24"/>
          <w:szCs w:val="24"/>
          <w:lang w:val="sr-Cyrl-CS"/>
        </w:rPr>
        <w:t xml:space="preserve"> рок за подношење захтева за заштиту права је 5 дана од  дана објављивања одлуке на Порталу јавних набавки.</w:t>
      </w:r>
    </w:p>
    <w:p w:rsidR="00B71A56" w:rsidRPr="00D70E8A" w:rsidRDefault="00B71A56" w:rsidP="00B71A56">
      <w:pPr>
        <w:widowControl w:val="0"/>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 xml:space="preserve">          </w:t>
      </w:r>
      <w:r w:rsidRPr="00D70E8A">
        <w:rPr>
          <w:rFonts w:ascii="Times New Roman" w:eastAsia="Malgun Gothic" w:hAnsi="Times New Roman" w:cs="Times New Roman"/>
          <w:sz w:val="24"/>
          <w:szCs w:val="24"/>
          <w:lang w:val="sr-Cyrl-CS"/>
        </w:rPr>
        <w:tab/>
        <w:t xml:space="preserve">Подносилац захтева за заштиту права је дужан да на рачун буџета Републике Србије уплати таксу у износу прописаном чланом 156. Закона о јавним набавкама. </w:t>
      </w:r>
    </w:p>
    <w:p w:rsidR="00B71A56" w:rsidRPr="00D70E8A" w:rsidRDefault="00B71A56" w:rsidP="00B71A56">
      <w:pPr>
        <w:widowControl w:val="0"/>
        <w:tabs>
          <w:tab w:val="left" w:pos="1440"/>
        </w:tabs>
        <w:spacing w:after="0" w:line="240" w:lineRule="auto"/>
        <w:ind w:firstLine="1418"/>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ab/>
        <w:t>Као доказ о уплати таксе прихватиће се:</w:t>
      </w:r>
    </w:p>
    <w:p w:rsidR="00B71A56" w:rsidRPr="00D70E8A" w:rsidRDefault="00B71A56" w:rsidP="00B71A56">
      <w:pPr>
        <w:widowControl w:val="0"/>
        <w:tabs>
          <w:tab w:val="left" w:pos="0"/>
          <w:tab w:val="left" w:pos="1440"/>
        </w:tabs>
        <w:spacing w:after="0" w:line="240" w:lineRule="auto"/>
        <w:ind w:firstLine="1418"/>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b/>
          <w:sz w:val="24"/>
          <w:szCs w:val="24"/>
          <w:lang w:val="sr-Cyrl-CS"/>
        </w:rPr>
        <w:t>1. Потврда о извршеној уплати таксе</w:t>
      </w:r>
      <w:r w:rsidRPr="00D70E8A">
        <w:rPr>
          <w:rFonts w:ascii="Times New Roman" w:eastAsia="Malgun Gothic" w:hAnsi="Times New Roman" w:cs="Times New Roman"/>
          <w:sz w:val="24"/>
          <w:szCs w:val="24"/>
          <w:lang w:val="sr-Cyrl-CS"/>
        </w:rPr>
        <w:t xml:space="preserve"> из члана 156. ЗЈН која садржи следеће елементе: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да буде издата од стране банке (поште) и да садржи печат банке (поште);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износ таксе у висини од 60.000,00 динара;</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жиро рачун број:  840-30678845-06;</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шифра плаћања:153 или 253;</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lastRenderedPageBreak/>
        <w:t>позив на број: редни број јавне набавке;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сврха: такса за ЗЗП,  назив наручиоца и број јавне набавке;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корисник: Буџет Републике Србије;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назив уплатиоца, односно назив подносиоца захтева за заштиту права за којег је извршена уплата таксе;</w:t>
      </w:r>
    </w:p>
    <w:p w:rsidR="00B71A56" w:rsidRPr="00D70E8A" w:rsidRDefault="00B71A56" w:rsidP="00B71A56">
      <w:pPr>
        <w:widowControl w:val="0"/>
        <w:numPr>
          <w:ilvl w:val="0"/>
          <w:numId w:val="42"/>
        </w:numPr>
        <w:tabs>
          <w:tab w:val="left" w:pos="1440"/>
        </w:tabs>
        <w:spacing w:after="0" w:line="240" w:lineRule="auto"/>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sz w:val="24"/>
          <w:szCs w:val="24"/>
          <w:lang w:val="sr-Cyrl-CS"/>
        </w:rPr>
        <w:t>потпис овлашћеног лица банке (поште).</w:t>
      </w:r>
    </w:p>
    <w:p w:rsidR="00B71A56" w:rsidRPr="00D70E8A" w:rsidRDefault="00B71A56" w:rsidP="00B71A56">
      <w:pPr>
        <w:widowControl w:val="0"/>
        <w:tabs>
          <w:tab w:val="left" w:pos="1440"/>
        </w:tabs>
        <w:spacing w:after="0" w:line="240" w:lineRule="auto"/>
        <w:ind w:firstLine="1418"/>
        <w:jc w:val="both"/>
        <w:rPr>
          <w:rFonts w:ascii="Times New Roman" w:eastAsia="Malgun Gothic" w:hAnsi="Times New Roman" w:cs="Times New Roman"/>
          <w:sz w:val="24"/>
          <w:szCs w:val="24"/>
          <w:lang w:val="sr-Cyrl-CS"/>
        </w:rPr>
      </w:pPr>
      <w:r w:rsidRPr="00D70E8A">
        <w:rPr>
          <w:rFonts w:ascii="Times New Roman" w:eastAsia="Malgun Gothic" w:hAnsi="Times New Roman" w:cs="Times New Roman"/>
          <w:b/>
          <w:sz w:val="24"/>
          <w:szCs w:val="24"/>
          <w:lang w:val="sr-Cyrl-CS"/>
        </w:rPr>
        <w:t>2. Налог за уплату</w:t>
      </w:r>
      <w:r w:rsidRPr="00D70E8A">
        <w:rPr>
          <w:rFonts w:ascii="Times New Roman" w:eastAsia="Malgun Gothic" w:hAnsi="Times New Roman" w:cs="Times New Roman"/>
          <w:sz w:val="24"/>
          <w:szCs w:val="24"/>
          <w:lang w:val="sr-Cyrl-C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D70E8A">
        <w:rPr>
          <w:rFonts w:ascii="Times New Roman" w:eastAsia="Malgun Gothic" w:hAnsi="Times New Roman" w:cs="Times New Roman"/>
          <w:b/>
          <w:sz w:val="24"/>
          <w:szCs w:val="24"/>
          <w:lang w:val="sr-Cyrl-CS"/>
        </w:rPr>
        <w:t>тачком 1</w:t>
      </w:r>
      <w:r w:rsidRPr="00D70E8A">
        <w:rPr>
          <w:rFonts w:ascii="Times New Roman" w:eastAsia="Malgun Gothic" w:hAnsi="Times New Roman" w:cs="Times New Roman"/>
          <w:sz w:val="24"/>
          <w:szCs w:val="24"/>
          <w:lang w:val="sr-Cyrl-CS"/>
        </w:rPr>
        <w:t>.</w:t>
      </w:r>
    </w:p>
    <w:p w:rsidR="00B71A56" w:rsidRPr="00D70E8A" w:rsidRDefault="00B71A56" w:rsidP="00B71A56">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D70E8A">
        <w:rPr>
          <w:rFonts w:ascii="Times New Roman" w:eastAsia="Malgun Gothic" w:hAnsi="Times New Roman" w:cs="Times New Roman"/>
          <w:b/>
          <w:sz w:val="24"/>
          <w:szCs w:val="24"/>
          <w:lang w:val="sr-Cyrl-CS"/>
        </w:rPr>
        <w:tab/>
      </w:r>
      <w:r w:rsidRPr="00D70E8A">
        <w:rPr>
          <w:rFonts w:ascii="Times New Roman" w:eastAsia="Times New Roman" w:hAnsi="Times New Roman" w:cs="Times New Roman"/>
          <w:sz w:val="24"/>
          <w:szCs w:val="24"/>
          <w:lang w:val="sr-Cyrl-CS"/>
        </w:rPr>
        <w:t>Захтев за заштиту права подноси се наручиоцу непосредно или путем поште, а копија истовремено доставља Републичкој комисији</w:t>
      </w:r>
      <w:r w:rsidRPr="00D70E8A">
        <w:rPr>
          <w:rFonts w:ascii="Times New Roman" w:eastAsia="Times New Roman" w:hAnsi="Times New Roman" w:cs="Times New Roman"/>
          <w:sz w:val="24"/>
          <w:szCs w:val="24"/>
        </w:rPr>
        <w:t>.</w:t>
      </w:r>
    </w:p>
    <w:p w:rsidR="00B71A56" w:rsidRPr="00D70E8A"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rPr>
          <w:rFonts w:ascii="Times New Roman" w:eastAsia="SimSun" w:hAnsi="Times New Roman" w:cs="Times New Roman"/>
          <w:b/>
          <w:bCs/>
          <w:sz w:val="24"/>
          <w:szCs w:val="24"/>
          <w:lang w:val="sr-Cyrl-RS" w:eastAsia="zh-CN"/>
        </w:rPr>
      </w:pPr>
    </w:p>
    <w:p w:rsidR="00B71A56"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b/>
          <w:bCs/>
          <w:spacing w:val="-1"/>
          <w:sz w:val="24"/>
          <w:szCs w:val="24"/>
          <w:lang w:val="sr-Cyrl-RS" w:eastAsia="zh-CN"/>
        </w:rPr>
      </w:pPr>
    </w:p>
    <w:p w:rsidR="00B71A56" w:rsidRPr="00C24EC5" w:rsidRDefault="00B71A56" w:rsidP="00B71A56">
      <w:pPr>
        <w:widowControl w:val="0"/>
        <w:tabs>
          <w:tab w:val="left" w:pos="1361"/>
        </w:tabs>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C24EC5">
        <w:rPr>
          <w:rFonts w:ascii="Times New Roman" w:eastAsia="SimSun" w:hAnsi="Times New Roman" w:cs="Times New Roman"/>
          <w:b/>
          <w:bCs/>
          <w:spacing w:val="-1"/>
          <w:sz w:val="24"/>
          <w:szCs w:val="24"/>
          <w:lang w:val="sr-Cyrl-RS" w:eastAsia="zh-CN"/>
        </w:rPr>
        <w:t>ЗАКЉУЧ</w:t>
      </w:r>
      <w:r w:rsidRPr="00C24EC5">
        <w:rPr>
          <w:rFonts w:ascii="Times New Roman" w:eastAsia="SimSun" w:hAnsi="Times New Roman" w:cs="Times New Roman"/>
          <w:b/>
          <w:bCs/>
          <w:sz w:val="24"/>
          <w:szCs w:val="24"/>
          <w:lang w:val="sr-Cyrl-RS" w:eastAsia="zh-CN"/>
        </w:rPr>
        <w:t xml:space="preserve">ЕЊЕ </w:t>
      </w:r>
      <w:r w:rsidRPr="00C24EC5">
        <w:rPr>
          <w:rFonts w:ascii="Times New Roman" w:eastAsia="SimSun" w:hAnsi="Times New Roman" w:cs="Times New Roman"/>
          <w:b/>
          <w:bCs/>
          <w:spacing w:val="1"/>
          <w:sz w:val="24"/>
          <w:szCs w:val="24"/>
          <w:lang w:val="sr-Cyrl-RS" w:eastAsia="zh-CN"/>
        </w:rPr>
        <w:t>У</w:t>
      </w:r>
      <w:r w:rsidRPr="00C24EC5">
        <w:rPr>
          <w:rFonts w:ascii="Times New Roman" w:eastAsia="SimSun" w:hAnsi="Times New Roman" w:cs="Times New Roman"/>
          <w:b/>
          <w:bCs/>
          <w:sz w:val="24"/>
          <w:szCs w:val="24"/>
          <w:lang w:val="sr-Cyrl-RS" w:eastAsia="zh-CN"/>
        </w:rPr>
        <w:t>ГОВО</w:t>
      </w:r>
      <w:r w:rsidRPr="00C24EC5">
        <w:rPr>
          <w:rFonts w:ascii="Times New Roman" w:eastAsia="SimSun" w:hAnsi="Times New Roman" w:cs="Times New Roman"/>
          <w:b/>
          <w:bCs/>
          <w:spacing w:val="-3"/>
          <w:sz w:val="24"/>
          <w:szCs w:val="24"/>
          <w:lang w:val="sr-Cyrl-RS" w:eastAsia="zh-CN"/>
        </w:rPr>
        <w:t>Р</w:t>
      </w:r>
      <w:r w:rsidRPr="00C24EC5">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вци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ојем</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н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од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 дана прот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3"/>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од о</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додели</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вци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 је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сам</w:t>
      </w:r>
      <w:r w:rsidRPr="0017652F">
        <w:rPr>
          <w:rFonts w:ascii="Times New Roman" w:eastAsia="SimSun" w:hAnsi="Times New Roman" w:cs="Times New Roman"/>
          <w:sz w:val="24"/>
          <w:szCs w:val="24"/>
          <w:lang w:val="sr-Cyrl-RS" w:eastAsia="zh-CN"/>
        </w:rPr>
        <w:t>о је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потпис</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Понуђа</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7"/>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није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ише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њем</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тога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ити </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z w:val="24"/>
          <w:szCs w:val="24"/>
          <w:lang w:val="sr-Cyrl-RS" w:eastAsia="zh-CN"/>
        </w:rPr>
        <w:t>ило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 је по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благо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којем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додељ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вци,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првим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Понуђач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Ако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у овом</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тодолог</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доделе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понд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првог</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овољ</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ијег</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поно</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извр</w:t>
      </w:r>
      <w:r w:rsidRPr="0017652F">
        <w:rPr>
          <w:rFonts w:ascii="Times New Roman" w:eastAsia="SimSun" w:hAnsi="Times New Roman" w:cs="Times New Roman"/>
          <w:spacing w:val="-3"/>
          <w:sz w:val="24"/>
          <w:szCs w:val="24"/>
          <w:lang w:val="sr-Cyrl-RS" w:eastAsia="zh-CN"/>
        </w:rPr>
        <w:t>ш</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 од</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 до</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Pr="0017652F" w:rsidRDefault="00B71A56" w:rsidP="00B71A56">
      <w:pPr>
        <w:widowControl w:val="0"/>
        <w:kinsoku w:val="0"/>
        <w:overflowPunct w:val="0"/>
        <w:autoSpaceDE w:val="0"/>
        <w:autoSpaceDN w:val="0"/>
        <w:adjustRightInd w:val="0"/>
        <w:spacing w:after="0" w:line="100" w:lineRule="exact"/>
        <w:rPr>
          <w:rFonts w:ascii="Times New Roman" w:eastAsia="SimSun" w:hAnsi="Times New Roman" w:cs="Times New Roman"/>
          <w:sz w:val="10"/>
          <w:szCs w:val="1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jc w:val="center"/>
        <w:outlineLvl w:val="0"/>
        <w:rPr>
          <w:rFonts w:ascii="Times New Roman" w:eastAsia="SimSun" w:hAnsi="Times New Roman" w:cs="Times New Roman"/>
          <w:sz w:val="24"/>
          <w:szCs w:val="24"/>
          <w:lang w:val="sr-Cyrl-RS" w:eastAsia="zh-CN"/>
        </w:rPr>
      </w:pPr>
      <w:bookmarkStart w:id="6" w:name="bookmark5"/>
      <w:bookmarkEnd w:id="6"/>
      <w:r w:rsidRPr="0017652F">
        <w:rPr>
          <w:rFonts w:ascii="Times New Roman" w:eastAsia="SimSun" w:hAnsi="Times New Roman" w:cs="Times New Roman"/>
          <w:b/>
          <w:bCs/>
          <w:sz w:val="24"/>
          <w:szCs w:val="24"/>
          <w:lang w:val="sr-Cyrl-RS" w:eastAsia="zh-CN"/>
        </w:rPr>
        <w:t>6.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ПОНУДЕ</w:t>
      </w:r>
    </w:p>
    <w:p w:rsidR="00B71A56" w:rsidRPr="0017652F" w:rsidRDefault="00B71A56" w:rsidP="00B71A56">
      <w:pPr>
        <w:widowControl w:val="0"/>
        <w:kinsoku w:val="0"/>
        <w:overflowPunct w:val="0"/>
        <w:autoSpaceDE w:val="0"/>
        <w:autoSpaceDN w:val="0"/>
        <w:adjustRightInd w:val="0"/>
        <w:spacing w:before="5" w:after="0" w:line="110" w:lineRule="exact"/>
        <w:rPr>
          <w:rFonts w:ascii="Times New Roman" w:eastAsia="SimSun" w:hAnsi="Times New Roman" w:cs="Times New Roman"/>
          <w:sz w:val="11"/>
          <w:szCs w:val="11"/>
          <w:lang w:val="sr-Cyrl-RS" w:eastAsia="zh-CN"/>
        </w:rPr>
      </w:pPr>
    </w:p>
    <w:p w:rsidR="00B71A56" w:rsidRPr="0017652F" w:rsidRDefault="00B71A56" w:rsidP="00B71A56">
      <w:pPr>
        <w:widowControl w:val="0"/>
        <w:kinsoku w:val="0"/>
        <w:overflowPunct w:val="0"/>
        <w:autoSpaceDE w:val="0"/>
        <w:autoSpaceDN w:val="0"/>
        <w:adjustRightInd w:val="0"/>
        <w:spacing w:after="0" w:line="271" w:lineRule="exact"/>
        <w:ind w:right="122"/>
        <w:jc w:val="center"/>
        <w:rPr>
          <w:rFonts w:ascii="Times New Roman" w:eastAsia="SimSun" w:hAnsi="Times New Roman" w:cs="Times New Roman"/>
          <w:spacing w:val="2"/>
          <w:sz w:val="24"/>
          <w:szCs w:val="24"/>
          <w:lang w:val="sr-Cyrl-RS" w:eastAsia="zh-CN"/>
        </w:rPr>
      </w:pP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мале вредности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нција и сличне услуге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
          <w:sz w:val="24"/>
          <w:szCs w:val="24"/>
          <w:lang w:val="sr-Cyrl-RS" w:eastAsia="zh-CN"/>
        </w:rPr>
        <w:t xml:space="preserve"> посредовања за </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e</w:t>
      </w:r>
      <w:r w:rsidRPr="0017652F">
        <w:rPr>
          <w:rFonts w:ascii="Times New Roman" w:eastAsia="SimSun" w:hAnsi="Times New Roman" w:cs="Times New Roman"/>
          <w:sz w:val="24"/>
          <w:szCs w:val="24"/>
          <w:lang w:val="sr-Cyrl-RS" w:eastAsia="zh-CN"/>
        </w:rPr>
        <w:t xml:space="preserve">рвaциjу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 за службена путовања у земљи и иностранству и авио превоза за 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40" w:lineRule="auto"/>
        <w:ind w:left="2880" w:right="3888" w:firstLine="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b/>
          <w:bCs/>
          <w:sz w:val="24"/>
          <w:szCs w:val="24"/>
          <w:lang w:val="sr-Cyrl-RS" w:eastAsia="zh-CN"/>
        </w:rPr>
        <w:t>ЈНМВ 1/</w:t>
      </w:r>
      <w:r w:rsidR="00B70D77">
        <w:rPr>
          <w:rFonts w:ascii="Times New Roman" w:eastAsia="SimSun" w:hAnsi="Times New Roman" w:cs="Times New Roman"/>
          <w:b/>
          <w:bCs/>
          <w:sz w:val="24"/>
          <w:szCs w:val="24"/>
          <w:lang w:val="sr-Cyrl-RS" w:eastAsia="zh-CN"/>
        </w:rPr>
        <w:t>2019</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10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ћ</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 xml:space="preserve">– 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м</w:t>
      </w:r>
      <w:r w:rsidRPr="0017652F">
        <w:rPr>
          <w:rFonts w:ascii="Times New Roman" w:eastAsia="SimSun" w:hAnsi="Times New Roman" w:cs="Times New Roman"/>
          <w:sz w:val="24"/>
          <w:szCs w:val="24"/>
          <w:lang w:val="sr-Cyrl-RS" w:eastAsia="zh-CN"/>
        </w:rPr>
        <w:t>у 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249"/>
        <w:jc w:val="both"/>
        <w:rPr>
          <w:rFonts w:ascii="Times New Roman" w:eastAsia="SimSun" w:hAnsi="Times New Roman" w:cs="Times New Roman"/>
          <w:spacing w:val="-1"/>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ОПШ</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ПОНУЂ</w:t>
      </w:r>
      <w:r w:rsidRPr="0017652F">
        <w:rPr>
          <w:rFonts w:ascii="Times New Roman" w:eastAsia="SimSun" w:hAnsi="Times New Roman" w:cs="Times New Roman"/>
          <w:b/>
          <w:bCs/>
          <w:sz w:val="20"/>
          <w:szCs w:val="20"/>
          <w:lang w:val="sr-Cyrl-RS" w:eastAsia="zh-CN"/>
        </w:rPr>
        <w:t>АЧУ</w:t>
      </w:r>
      <w:r w:rsidRPr="0017652F">
        <w:rPr>
          <w:rFonts w:ascii="Times New Roman" w:eastAsia="SimSun" w:hAnsi="Times New Roman" w:cs="Times New Roman"/>
          <w:b/>
          <w:bCs/>
          <w:spacing w:val="4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
          <w:sz w:val="20"/>
          <w:szCs w:val="20"/>
          <w:lang w:val="sr-Cyrl-RS" w:eastAsia="zh-CN"/>
        </w:rPr>
        <w:t xml:space="preserve"> А</w:t>
      </w: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z w:val="20"/>
          <w:szCs w:val="20"/>
          <w:lang w:val="sr-Cyrl-RS" w:eastAsia="zh-CN"/>
        </w:rPr>
        <w:t>Р</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8"/>
        <w:gridCol w:w="2181"/>
        <w:gridCol w:w="2248"/>
        <w:gridCol w:w="900"/>
        <w:gridCol w:w="2406"/>
      </w:tblGrid>
      <w:tr w:rsidR="00B71A56" w:rsidRPr="0017652F" w:rsidTr="00CE094D">
        <w:trPr>
          <w:trHeight w:hRule="exact" w:val="602"/>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19"/>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9"/>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ф</w:t>
            </w:r>
            <w:r w:rsidRPr="0017652F">
              <w:rPr>
                <w:rFonts w:ascii="Times New Roman" w:eastAsia="SimSun" w:hAnsi="Times New Roman" w:cs="Times New Roman"/>
                <w:spacing w:val="1"/>
                <w:sz w:val="20"/>
                <w:szCs w:val="20"/>
                <w:lang w:val="sr-Cyrl-RS" w:eastAsia="zh-CN"/>
              </w:rPr>
              <w:t>орм</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r>
      <w:tr w:rsidR="00B71A56" w:rsidRPr="0017652F" w:rsidTr="00CE094D">
        <w:trPr>
          <w:trHeight w:hRule="exact" w:val="559"/>
        </w:trPr>
        <w:tc>
          <w:tcPr>
            <w:tcW w:w="220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21"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r>
      <w:tr w:rsidR="00B71A56" w:rsidRPr="0017652F" w:rsidTr="00CE094D">
        <w:trPr>
          <w:trHeight w:hRule="exact" w:val="530"/>
        </w:trPr>
        <w:tc>
          <w:tcPr>
            <w:tcW w:w="220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2181"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p>
        </w:tc>
        <w:tc>
          <w:tcPr>
            <w:tcW w:w="2248"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Ули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p>
        </w:tc>
        <w:tc>
          <w:tcPr>
            <w:tcW w:w="900"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240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59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ште: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9"/>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shd w:val="clear" w:color="auto" w:fill="D9D9D9"/>
          </w:tcPr>
          <w:p w:rsidR="00B71A56" w:rsidRPr="0017652F" w:rsidRDefault="00B71A56" w:rsidP="00CE094D">
            <w:pPr>
              <w:widowControl w:val="0"/>
              <w:kinsoku w:val="0"/>
              <w:overflowPunct w:val="0"/>
              <w:autoSpaceDE w:val="0"/>
              <w:autoSpaceDN w:val="0"/>
              <w:adjustRightInd w:val="0"/>
              <w:spacing w:before="1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Оснив</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ли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вача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300"/>
        </w:trPr>
        <w:tc>
          <w:tcPr>
            <w:tcW w:w="4389" w:type="dxa"/>
            <w:gridSpan w:val="2"/>
            <w:shd w:val="clear" w:color="auto" w:fill="D9D9D9"/>
          </w:tcPr>
          <w:p w:rsidR="00B71A56" w:rsidRPr="0017652F" w:rsidRDefault="00B71A56" w:rsidP="00CE094D">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554" w:type="dxa"/>
            <w:gridSpan w:val="3"/>
            <w:shd w:val="clear" w:color="auto" w:fill="D9D9D9"/>
          </w:tcPr>
          <w:p w:rsidR="00B71A56" w:rsidRPr="0017652F" w:rsidRDefault="00B71A56" w:rsidP="00CE094D">
            <w:pPr>
              <w:widowControl w:val="0"/>
              <w:kinsoku w:val="0"/>
              <w:overflowPunct w:val="0"/>
              <w:autoSpaceDE w:val="0"/>
              <w:autoSpaceDN w:val="0"/>
              <w:adjustRightInd w:val="0"/>
              <w:spacing w:before="47"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Ј</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329"/>
        </w:trPr>
        <w:tc>
          <w:tcPr>
            <w:tcW w:w="4389" w:type="dxa"/>
            <w:gridSpan w:val="2"/>
            <w:shd w:val="clear" w:color="auto" w:fill="D9D9D9"/>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shd w:val="clear" w:color="auto" w:fill="D9D9D9"/>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1"/>
        </w:trPr>
        <w:tc>
          <w:tcPr>
            <w:tcW w:w="9943" w:type="dxa"/>
            <w:gridSpan w:val="5"/>
          </w:tcPr>
          <w:p w:rsidR="00B71A56" w:rsidRPr="0017652F" w:rsidRDefault="00B71A56" w:rsidP="00CE094D">
            <w:pPr>
              <w:widowControl w:val="0"/>
              <w:kinsoku w:val="0"/>
              <w:overflowPunct w:val="0"/>
              <w:autoSpaceDE w:val="0"/>
              <w:autoSpaceDN w:val="0"/>
              <w:adjustRightInd w:val="0"/>
              <w:spacing w:before="18"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ете</w:t>
            </w:r>
            <w:r w:rsidRPr="0017652F">
              <w:rPr>
                <w:rFonts w:ascii="Times New Roman" w:eastAsia="SimSun" w:hAnsi="Times New Roman" w:cs="Times New Roman"/>
                <w:spacing w:val="-1"/>
                <w:sz w:val="20"/>
                <w:szCs w:val="20"/>
                <w:lang w:val="sr-Cyrl-RS" w:eastAsia="zh-CN"/>
              </w:rPr>
              <w:t>жн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ст:</w:t>
            </w: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БР</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w:t>
            </w:r>
          </w:p>
        </w:tc>
      </w:tr>
      <w:tr w:rsidR="00B71A56" w:rsidRPr="0017652F" w:rsidTr="00CE094D">
        <w:trPr>
          <w:trHeight w:hRule="exact" w:val="509"/>
        </w:trPr>
        <w:tc>
          <w:tcPr>
            <w:tcW w:w="4389"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79"/>
        </w:trPr>
        <w:tc>
          <w:tcPr>
            <w:tcW w:w="4389" w:type="dxa"/>
            <w:gridSpan w:val="2"/>
            <w:vMerge w:val="restart"/>
          </w:tcPr>
          <w:p w:rsidR="00B71A56" w:rsidRPr="0017652F" w:rsidRDefault="00B71A56" w:rsidP="00CE094D">
            <w:pPr>
              <w:widowControl w:val="0"/>
              <w:kinsoku w:val="0"/>
              <w:overflowPunct w:val="0"/>
              <w:autoSpaceDE w:val="0"/>
              <w:autoSpaceDN w:val="0"/>
              <w:adjustRightInd w:val="0"/>
              <w:spacing w:before="50" w:after="0" w:line="240" w:lineRule="auto"/>
              <w:ind w:right="301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2"/>
        </w:trPr>
        <w:tc>
          <w:tcPr>
            <w:tcW w:w="4389" w:type="dxa"/>
            <w:gridSpan w:val="2"/>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вање</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Ос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ба/л</w:t>
            </w:r>
            <w:r w:rsidRPr="0017652F">
              <w:rPr>
                <w:rFonts w:ascii="Times New Roman" w:eastAsia="SimSun" w:hAnsi="Times New Roman" w:cs="Times New Roman"/>
                <w:spacing w:val="-1"/>
                <w:sz w:val="20"/>
                <w:szCs w:val="20"/>
                <w:lang w:val="sr-Cyrl-RS" w:eastAsia="zh-CN"/>
              </w:rPr>
              <w:t>иц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389" w:type="dxa"/>
            <w:gridSpan w:val="2"/>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дни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де:</w:t>
            </w:r>
          </w:p>
        </w:tc>
        <w:tc>
          <w:tcPr>
            <w:tcW w:w="5554" w:type="dxa"/>
            <w:gridSpan w:val="3"/>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equalWidth="0">
            <w:col w:w="10167"/>
          </w:cols>
          <w:noEndnote/>
        </w:sectPr>
      </w:pPr>
    </w:p>
    <w:p w:rsidR="00B71A56" w:rsidRPr="0017652F" w:rsidRDefault="00B71A56" w:rsidP="00B71A56">
      <w:pPr>
        <w:widowControl w:val="0"/>
        <w:kinsoku w:val="0"/>
        <w:overflowPunct w:val="0"/>
        <w:autoSpaceDE w:val="0"/>
        <w:autoSpaceDN w:val="0"/>
        <w:adjustRightInd w:val="0"/>
        <w:spacing w:before="5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lastRenderedPageBreak/>
        <w:t>ПОНУ</w:t>
      </w:r>
      <w:r w:rsidRPr="0017652F">
        <w:rPr>
          <w:rFonts w:ascii="Times New Roman" w:eastAsia="SimSun" w:hAnsi="Times New Roman" w:cs="Times New Roman"/>
          <w:b/>
          <w:bCs/>
          <w:spacing w:val="1"/>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 xml:space="preserve"> </w:t>
      </w:r>
      <w:r w:rsidRPr="0017652F">
        <w:rPr>
          <w:rFonts w:ascii="Times New Roman" w:eastAsia="SimSun" w:hAnsi="Times New Roman" w:cs="Times New Roman"/>
          <w:b/>
          <w:bCs/>
          <w:sz w:val="20"/>
          <w:szCs w:val="20"/>
          <w:lang w:val="sr-Cyrl-RS" w:eastAsia="zh-CN"/>
        </w:rPr>
        <w:t>СЕ</w:t>
      </w:r>
      <w:r w:rsidRPr="0017652F">
        <w:rPr>
          <w:rFonts w:ascii="Times New Roman" w:eastAsia="SimSun" w:hAnsi="Times New Roman" w:cs="Times New Roman"/>
          <w:b/>
          <w:bCs/>
          <w:spacing w:val="-4"/>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
          <w:sz w:val="20"/>
          <w:szCs w:val="20"/>
          <w:lang w:val="sr-Cyrl-RS" w:eastAsia="zh-CN"/>
        </w:rPr>
        <w:t xml:space="preserve"> </w:t>
      </w:r>
      <w:r w:rsidRPr="0017652F">
        <w:rPr>
          <w:rFonts w:ascii="Times New Roman" w:eastAsia="SimSun" w:hAnsi="Times New Roman" w:cs="Times New Roman"/>
          <w:b/>
          <w:bCs/>
          <w:spacing w:val="1"/>
          <w:sz w:val="16"/>
          <w:szCs w:val="16"/>
          <w:lang w:val="sr-Cyrl-RS" w:eastAsia="zh-CN"/>
        </w:rPr>
        <w:t>*</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з</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ч</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2"/>
          <w:sz w:val="16"/>
          <w:szCs w:val="16"/>
          <w:lang w:val="sr-Cyrl-RS" w:eastAsia="zh-CN"/>
        </w:rPr>
        <w:t xml:space="preserve"> с</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5"/>
          <w:sz w:val="16"/>
          <w:szCs w:val="16"/>
          <w:lang w:val="sr-Cyrl-RS" w:eastAsia="zh-CN"/>
        </w:rPr>
        <w:t xml:space="preserve"> </w:t>
      </w:r>
      <w:r w:rsidRPr="0017652F">
        <w:rPr>
          <w:rFonts w:ascii="Times New Roman" w:eastAsia="SimSun" w:hAnsi="Times New Roman" w:cs="Times New Roman"/>
          <w:b/>
          <w:bCs/>
          <w:spacing w:val="-1"/>
          <w:sz w:val="16"/>
          <w:szCs w:val="16"/>
          <w:lang w:val="sr-Cyrl-RS" w:eastAsia="zh-CN"/>
        </w:rPr>
        <w:t>ј</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ну</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д</w:t>
      </w:r>
      <w:r w:rsidRPr="0017652F">
        <w:rPr>
          <w:rFonts w:ascii="Times New Roman" w:eastAsia="SimSun" w:hAnsi="Times New Roman" w:cs="Times New Roman"/>
          <w:b/>
          <w:bCs/>
          <w:spacing w:val="-2"/>
          <w:sz w:val="16"/>
          <w:szCs w:val="16"/>
          <w:lang w:val="sr-Cyrl-RS" w:eastAsia="zh-CN"/>
        </w:rPr>
        <w:t xml:space="preserve"> Понуђе</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и</w:t>
      </w:r>
      <w:r w:rsidRPr="0017652F">
        <w:rPr>
          <w:rFonts w:ascii="Times New Roman" w:eastAsia="SimSun" w:hAnsi="Times New Roman" w:cs="Times New Roman"/>
          <w:b/>
          <w:bCs/>
          <w:sz w:val="16"/>
          <w:szCs w:val="16"/>
          <w:lang w:val="sr-Cyrl-RS" w:eastAsia="zh-CN"/>
        </w:rPr>
        <w:t>х</w:t>
      </w:r>
      <w:r w:rsidRPr="0017652F">
        <w:rPr>
          <w:rFonts w:ascii="Times New Roman" w:eastAsia="SimSun" w:hAnsi="Times New Roman" w:cs="Times New Roman"/>
          <w:b/>
          <w:bCs/>
          <w:spacing w:val="-3"/>
          <w:sz w:val="16"/>
          <w:szCs w:val="16"/>
          <w:lang w:val="sr-Cyrl-RS" w:eastAsia="zh-CN"/>
        </w:rPr>
        <w:t xml:space="preserve"> </w:t>
      </w:r>
      <w:r w:rsidRPr="0017652F">
        <w:rPr>
          <w:rFonts w:ascii="Times New Roman" w:eastAsia="SimSun" w:hAnsi="Times New Roman" w:cs="Times New Roman"/>
          <w:b/>
          <w:bCs/>
          <w:sz w:val="16"/>
          <w:szCs w:val="16"/>
          <w:lang w:val="sr-Cyrl-RS" w:eastAsia="zh-CN"/>
        </w:rPr>
        <w:t>о</w:t>
      </w:r>
      <w:r w:rsidRPr="0017652F">
        <w:rPr>
          <w:rFonts w:ascii="Times New Roman" w:eastAsia="SimSun" w:hAnsi="Times New Roman" w:cs="Times New Roman"/>
          <w:b/>
          <w:bCs/>
          <w:spacing w:val="-2"/>
          <w:sz w:val="16"/>
          <w:szCs w:val="16"/>
          <w:lang w:val="sr-Cyrl-RS" w:eastAsia="zh-CN"/>
        </w:rPr>
        <w:t>п</w:t>
      </w:r>
      <w:r w:rsidRPr="0017652F">
        <w:rPr>
          <w:rFonts w:ascii="Times New Roman" w:eastAsia="SimSun" w:hAnsi="Times New Roman" w:cs="Times New Roman"/>
          <w:b/>
          <w:bCs/>
          <w:sz w:val="16"/>
          <w:szCs w:val="16"/>
          <w:lang w:val="sr-Cyrl-RS" w:eastAsia="zh-CN"/>
        </w:rPr>
        <w:t>ци</w:t>
      </w:r>
      <w:r w:rsidRPr="0017652F">
        <w:rPr>
          <w:rFonts w:ascii="Times New Roman" w:eastAsia="SimSun" w:hAnsi="Times New Roman" w:cs="Times New Roman"/>
          <w:b/>
          <w:bCs/>
          <w:spacing w:val="-4"/>
          <w:sz w:val="16"/>
          <w:szCs w:val="16"/>
          <w:lang w:val="sr-Cyrl-RS" w:eastAsia="zh-CN"/>
        </w:rPr>
        <w:t>ј</w:t>
      </w:r>
      <w:r w:rsidRPr="0017652F">
        <w:rPr>
          <w:rFonts w:ascii="Times New Roman" w:eastAsia="SimSun" w:hAnsi="Times New Roman" w:cs="Times New Roman"/>
          <w:b/>
          <w:bCs/>
          <w:sz w:val="16"/>
          <w:szCs w:val="16"/>
          <w:lang w:val="sr-Cyrl-RS" w:eastAsia="zh-CN"/>
        </w:rPr>
        <w:t>а</w:t>
      </w:r>
    </w:p>
    <w:p w:rsidR="00B71A56" w:rsidRPr="0017652F" w:rsidRDefault="00B71A56" w:rsidP="00B71A56">
      <w:pPr>
        <w:widowControl w:val="0"/>
        <w:kinsoku w:val="0"/>
        <w:overflowPunct w:val="0"/>
        <w:autoSpaceDE w:val="0"/>
        <w:autoSpaceDN w:val="0"/>
        <w:adjustRightInd w:val="0"/>
        <w:spacing w:before="9" w:after="0" w:line="20" w:lineRule="exact"/>
        <w:rPr>
          <w:rFonts w:ascii="Times New Roman" w:eastAsia="SimSun" w:hAnsi="Times New Roman" w:cs="Times New Roman"/>
          <w:sz w:val="2"/>
          <w:szCs w:val="2"/>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9"/>
        <w:gridCol w:w="2244"/>
        <w:gridCol w:w="3380"/>
      </w:tblGrid>
      <w:tr w:rsidR="00B71A56" w:rsidRPr="0017652F" w:rsidTr="00CE094D">
        <w:trPr>
          <w:trHeight w:hRule="exact" w:val="395"/>
        </w:trPr>
        <w:tc>
          <w:tcPr>
            <w:tcW w:w="9943" w:type="dxa"/>
            <w:gridSpan w:val="3"/>
          </w:tcPr>
          <w:p w:rsidR="00B71A56" w:rsidRPr="0017652F" w:rsidRDefault="00B71A56" w:rsidP="00CE094D">
            <w:pPr>
              <w:widowControl w:val="0"/>
              <w:numPr>
                <w:ilvl w:val="0"/>
                <w:numId w:val="9"/>
              </w:numPr>
              <w:tabs>
                <w:tab w:val="left" w:pos="1571"/>
              </w:tabs>
              <w:kinsoku w:val="0"/>
              <w:overflowPunct w:val="0"/>
              <w:autoSpaceDE w:val="0"/>
              <w:autoSpaceDN w:val="0"/>
              <w:adjustRightInd w:val="0"/>
              <w:spacing w:before="26"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амо</w:t>
            </w:r>
            <w:r w:rsidRPr="0017652F">
              <w:rPr>
                <w:rFonts w:ascii="Times New Roman" w:eastAsia="SimSun" w:hAnsi="Times New Roman" w:cs="Times New Roman"/>
                <w:b/>
                <w:bCs/>
                <w:spacing w:val="-2"/>
                <w:sz w:val="20"/>
                <w:szCs w:val="20"/>
                <w:lang w:val="sr-Cyrl-RS" w:eastAsia="zh-CN"/>
              </w:rPr>
              <w:t>с</w:t>
            </w:r>
            <w:r w:rsidRPr="0017652F">
              <w:rPr>
                <w:rFonts w:ascii="Times New Roman" w:eastAsia="SimSun" w:hAnsi="Times New Roman" w:cs="Times New Roman"/>
                <w:b/>
                <w:bCs/>
                <w:spacing w:val="2"/>
                <w:sz w:val="20"/>
                <w:szCs w:val="20"/>
                <w:lang w:val="sr-Cyrl-RS" w:eastAsia="zh-CN"/>
              </w:rPr>
              <w:t>т</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лно</w:t>
            </w:r>
          </w:p>
        </w:tc>
      </w:tr>
      <w:tr w:rsidR="00B71A56" w:rsidRPr="0017652F" w:rsidTr="00CE094D">
        <w:trPr>
          <w:trHeight w:hRule="exact" w:val="368"/>
        </w:trPr>
        <w:tc>
          <w:tcPr>
            <w:tcW w:w="9943" w:type="dxa"/>
            <w:gridSpan w:val="3"/>
          </w:tcPr>
          <w:p w:rsidR="00B71A56" w:rsidRPr="0017652F" w:rsidRDefault="00B71A56" w:rsidP="00CE094D">
            <w:pPr>
              <w:widowControl w:val="0"/>
              <w:numPr>
                <w:ilvl w:val="0"/>
                <w:numId w:val="8"/>
              </w:numPr>
              <w:tabs>
                <w:tab w:val="left" w:pos="1571"/>
              </w:tabs>
              <w:kinsoku w:val="0"/>
              <w:overflowPunct w:val="0"/>
              <w:autoSpaceDE w:val="0"/>
              <w:autoSpaceDN w:val="0"/>
              <w:adjustRightInd w:val="0"/>
              <w:spacing w:before="27" w:after="0" w:line="324" w:lineRule="exact"/>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з</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једнич</w:t>
            </w:r>
            <w:r w:rsidRPr="0017652F">
              <w:rPr>
                <w:rFonts w:ascii="Times New Roman" w:eastAsia="SimSun" w:hAnsi="Times New Roman" w:cs="Times New Roman"/>
                <w:b/>
                <w:bCs/>
                <w:spacing w:val="1"/>
                <w:sz w:val="20"/>
                <w:szCs w:val="20"/>
                <w:lang w:val="sr-Cyrl-RS" w:eastAsia="zh-CN"/>
              </w:rPr>
              <w:t>к</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pacing w:val="-2"/>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гр</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пе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Понуђ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pacing w:val="-2"/>
                <w:sz w:val="20"/>
                <w:szCs w:val="20"/>
                <w:lang w:val="sr-Cyrl-RS" w:eastAsia="zh-CN"/>
              </w:rPr>
              <w:t>ч</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47" w:after="0" w:line="240" w:lineRule="auto"/>
              <w:ind w:right="395"/>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c>
          <w:tcPr>
            <w:tcW w:w="5624" w:type="dxa"/>
            <w:gridSpan w:val="2"/>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шти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4"/>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5624" w:type="dxa"/>
            <w:gridSpan w:val="2"/>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9943" w:type="dxa"/>
            <w:gridSpan w:val="3"/>
          </w:tcPr>
          <w:p w:rsidR="00B71A56" w:rsidRPr="0017652F" w:rsidRDefault="00B71A56" w:rsidP="00CE094D">
            <w:pPr>
              <w:widowControl w:val="0"/>
              <w:kinsoku w:val="0"/>
              <w:overflowPunct w:val="0"/>
              <w:autoSpaceDE w:val="0"/>
              <w:autoSpaceDN w:val="0"/>
              <w:adjustRightInd w:val="0"/>
              <w:spacing w:before="8" w:after="0" w:line="190" w:lineRule="exact"/>
              <w:rPr>
                <w:rFonts w:ascii="Times New Roman" w:eastAsia="SimSun" w:hAnsi="Times New Roman" w:cs="Times New Roman"/>
                <w:sz w:val="19"/>
                <w:szCs w:val="19"/>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Н</w:t>
            </w:r>
            <w:r w:rsidRPr="0017652F">
              <w:rPr>
                <w:rFonts w:ascii="Times New Roman" w:eastAsia="SimSun" w:hAnsi="Times New Roman" w:cs="Times New Roman"/>
                <w:sz w:val="16"/>
                <w:szCs w:val="16"/>
                <w:lang w:val="sr-Cyrl-RS" w:eastAsia="zh-CN"/>
              </w:rPr>
              <w:t>ап</w:t>
            </w:r>
            <w:r w:rsidRPr="0017652F">
              <w:rPr>
                <w:rFonts w:ascii="Times New Roman" w:eastAsia="SimSun" w:hAnsi="Times New Roman" w:cs="Times New Roman"/>
                <w:spacing w:val="-1"/>
                <w:sz w:val="16"/>
                <w:szCs w:val="16"/>
                <w:lang w:val="sr-Cyrl-RS" w:eastAsia="zh-CN"/>
              </w:rPr>
              <w:t>ом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1"/>
                <w:sz w:val="16"/>
                <w:szCs w:val="16"/>
                <w:lang w:val="sr-Cyrl-RS" w:eastAsia="zh-CN"/>
              </w:rPr>
              <w:t xml:space="preserve"> П</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бно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с</w:t>
            </w:r>
            <w:r w:rsidRPr="0017652F">
              <w:rPr>
                <w:rFonts w:ascii="Times New Roman" w:eastAsia="SimSun" w:hAnsi="Times New Roman" w:cs="Times New Roman"/>
                <w:sz w:val="16"/>
                <w:szCs w:val="16"/>
                <w:lang w:val="sr-Cyrl-RS" w:eastAsia="zh-CN"/>
              </w:rPr>
              <w:t>к</w:t>
            </w:r>
            <w:r w:rsidRPr="0017652F">
              <w:rPr>
                <w:rFonts w:ascii="Times New Roman" w:eastAsia="SimSun" w:hAnsi="Times New Roman" w:cs="Times New Roman"/>
                <w:spacing w:val="-2"/>
                <w:sz w:val="16"/>
                <w:szCs w:val="16"/>
                <w:lang w:val="sr-Cyrl-RS" w:eastAsia="zh-CN"/>
              </w:rPr>
              <w:t>р</w:t>
            </w:r>
            <w:r w:rsidRPr="0017652F">
              <w:rPr>
                <w:rFonts w:ascii="Times New Roman" w:eastAsia="SimSun" w:hAnsi="Times New Roman" w:cs="Times New Roman"/>
                <w:sz w:val="16"/>
                <w:szCs w:val="16"/>
                <w:lang w:val="sr-Cyrl-RS" w:eastAsia="zh-CN"/>
              </w:rPr>
              <w:t>аћ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в</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диш</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в</w:t>
            </w:r>
            <w:r w:rsidRPr="0017652F">
              <w:rPr>
                <w:rFonts w:ascii="Times New Roman" w:eastAsia="SimSun" w:hAnsi="Times New Roman" w:cs="Times New Roman"/>
                <w:sz w:val="16"/>
                <w:szCs w:val="16"/>
                <w:lang w:val="sr-Cyrl-RS" w:eastAsia="zh-CN"/>
              </w:rPr>
              <w:t>их</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ч</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сника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у</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з</w:t>
            </w:r>
            <w:r w:rsidRPr="0017652F">
              <w:rPr>
                <w:rFonts w:ascii="Times New Roman" w:eastAsia="SimSun" w:hAnsi="Times New Roman" w:cs="Times New Roman"/>
                <w:sz w:val="16"/>
                <w:szCs w:val="16"/>
                <w:lang w:val="sr-Cyrl-RS" w:eastAsia="zh-CN"/>
              </w:rPr>
              <w:t>ај</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дн</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чк</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4"/>
                <w:sz w:val="16"/>
                <w:szCs w:val="16"/>
                <w:lang w:val="sr-Cyrl-RS" w:eastAsia="zh-CN"/>
              </w:rPr>
              <w:t>о</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pacing w:val="1"/>
                <w:sz w:val="16"/>
                <w:szCs w:val="16"/>
                <w:lang w:val="sr-Cyrl-RS" w:eastAsia="zh-CN"/>
              </w:rPr>
              <w:t>д</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p>
        </w:tc>
      </w:tr>
      <w:tr w:rsidR="00B71A56" w:rsidRPr="0017652F" w:rsidTr="00CE094D">
        <w:trPr>
          <w:trHeight w:hRule="exact" w:val="577"/>
        </w:trPr>
        <w:tc>
          <w:tcPr>
            <w:tcW w:w="9943" w:type="dxa"/>
            <w:gridSpan w:val="3"/>
          </w:tcPr>
          <w:p w:rsidR="00B71A56" w:rsidRPr="0017652F" w:rsidRDefault="00B71A56" w:rsidP="00CE094D">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numPr>
                <w:ilvl w:val="0"/>
                <w:numId w:val="7"/>
              </w:numPr>
              <w:tabs>
                <w:tab w:val="left" w:pos="1571"/>
              </w:tabs>
              <w:kinsoku w:val="0"/>
              <w:overflowPunct w:val="0"/>
              <w:autoSpaceDE w:val="0"/>
              <w:autoSpaceDN w:val="0"/>
              <w:adjustRightInd w:val="0"/>
              <w:spacing w:after="0" w:line="240" w:lineRule="auto"/>
              <w:ind w:left="1571"/>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0"/>
                <w:szCs w:val="20"/>
                <w:lang w:val="sr-Cyrl-RS" w:eastAsia="zh-CN"/>
              </w:rPr>
              <w:t>к</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у</w:t>
            </w:r>
            <w:r w:rsidRPr="0017652F">
              <w:rPr>
                <w:rFonts w:ascii="Times New Roman" w:eastAsia="SimSun" w:hAnsi="Times New Roman" w:cs="Times New Roman"/>
                <w:b/>
                <w:bCs/>
                <w:spacing w:val="-3"/>
                <w:sz w:val="20"/>
                <w:szCs w:val="20"/>
                <w:lang w:val="sr-Cyrl-RS" w:eastAsia="zh-CN"/>
              </w:rPr>
              <w:t>д</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са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п</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дизв</w:t>
            </w:r>
            <w:r w:rsidRPr="0017652F">
              <w:rPr>
                <w:rFonts w:ascii="Times New Roman" w:eastAsia="SimSun" w:hAnsi="Times New Roman" w:cs="Times New Roman"/>
                <w:b/>
                <w:bCs/>
                <w:spacing w:val="1"/>
                <w:sz w:val="20"/>
                <w:szCs w:val="20"/>
                <w:lang w:val="sr-Cyrl-RS" w:eastAsia="zh-CN"/>
              </w:rPr>
              <w:t>о</w:t>
            </w:r>
            <w:r w:rsidRPr="0017652F">
              <w:rPr>
                <w:rFonts w:ascii="Times New Roman" w:eastAsia="SimSun" w:hAnsi="Times New Roman" w:cs="Times New Roman"/>
                <w:b/>
                <w:bCs/>
                <w:sz w:val="20"/>
                <w:szCs w:val="20"/>
                <w:lang w:val="sr-Cyrl-RS" w:eastAsia="zh-CN"/>
              </w:rPr>
              <w:t>ђ</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2"/>
                <w:sz w:val="20"/>
                <w:szCs w:val="20"/>
                <w:lang w:val="sr-Cyrl-RS" w:eastAsia="zh-CN"/>
              </w:rPr>
              <w:t>е</w:t>
            </w:r>
            <w:r w:rsidRPr="0017652F">
              <w:rPr>
                <w:rFonts w:ascii="Times New Roman" w:eastAsia="SimSun" w:hAnsi="Times New Roman" w:cs="Times New Roman"/>
                <w:b/>
                <w:bCs/>
                <w:spacing w:val="1"/>
                <w:sz w:val="20"/>
                <w:szCs w:val="20"/>
                <w:lang w:val="sr-Cyrl-RS" w:eastAsia="zh-CN"/>
              </w:rPr>
              <w:t>м</w:t>
            </w:r>
            <w:r w:rsidRPr="0017652F">
              <w:rPr>
                <w:rFonts w:ascii="Times New Roman" w:eastAsia="SimSun" w:hAnsi="Times New Roman" w:cs="Times New Roman"/>
                <w:b/>
                <w:bCs/>
                <w:sz w:val="20"/>
                <w:szCs w:val="20"/>
                <w:lang w:val="sr-Cyrl-RS" w:eastAsia="zh-CN"/>
              </w:rPr>
              <w:t>:</w:t>
            </w:r>
          </w:p>
        </w:tc>
      </w:tr>
      <w:tr w:rsidR="00B71A56" w:rsidRPr="0017652F" w:rsidTr="00CE094D">
        <w:trPr>
          <w:trHeight w:hRule="exact" w:val="991"/>
        </w:trPr>
        <w:tc>
          <w:tcPr>
            <w:tcW w:w="4319" w:type="dxa"/>
          </w:tcPr>
          <w:p w:rsidR="00B71A56" w:rsidRPr="0017652F" w:rsidRDefault="00B71A56" w:rsidP="00CE094D">
            <w:pPr>
              <w:widowControl w:val="0"/>
              <w:kinsoku w:val="0"/>
              <w:overflowPunct w:val="0"/>
              <w:autoSpaceDE w:val="0"/>
              <w:autoSpaceDN w:val="0"/>
              <w:adjustRightInd w:val="0"/>
              <w:spacing w:before="50" w:after="0" w:line="240" w:lineRule="auto"/>
              <w:ind w:right="1457"/>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седишта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p>
        </w:tc>
        <w:tc>
          <w:tcPr>
            <w:tcW w:w="2244" w:type="dxa"/>
          </w:tcPr>
          <w:p w:rsidR="00B71A56" w:rsidRPr="0017652F" w:rsidRDefault="00B71A56" w:rsidP="00CE094D">
            <w:pPr>
              <w:widowControl w:val="0"/>
              <w:kinsoku w:val="0"/>
              <w:overflowPunct w:val="0"/>
              <w:autoSpaceDE w:val="0"/>
              <w:autoSpaceDN w:val="0"/>
              <w:adjustRightInd w:val="0"/>
              <w:spacing w:before="50" w:after="0" w:line="239" w:lineRule="auto"/>
              <w:ind w:right="417"/>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ат</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вред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tc>
        <w:tc>
          <w:tcPr>
            <w:tcW w:w="3380" w:type="dxa"/>
          </w:tcPr>
          <w:p w:rsidR="00B71A56" w:rsidRPr="0017652F" w:rsidRDefault="00B71A56" w:rsidP="00CE094D">
            <w:pPr>
              <w:widowControl w:val="0"/>
              <w:kinsoku w:val="0"/>
              <w:overflowPunct w:val="0"/>
              <w:autoSpaceDE w:val="0"/>
              <w:autoSpaceDN w:val="0"/>
              <w:adjustRightInd w:val="0"/>
              <w:spacing w:before="50" w:after="0" w:line="240" w:lineRule="auto"/>
              <w:ind w:right="67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1.</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0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2.</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5"/>
        </w:trPr>
        <w:tc>
          <w:tcPr>
            <w:tcW w:w="4319" w:type="dxa"/>
          </w:tcPr>
          <w:p w:rsidR="00B71A56" w:rsidRPr="0017652F" w:rsidRDefault="00B71A56" w:rsidP="00CE094D">
            <w:pPr>
              <w:widowControl w:val="0"/>
              <w:kinsoku w:val="0"/>
              <w:overflowPunct w:val="0"/>
              <w:autoSpaceDE w:val="0"/>
              <w:autoSpaceDN w:val="0"/>
              <w:adjustRightInd w:val="0"/>
              <w:spacing w:before="1"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3.</w:t>
            </w:r>
          </w:p>
        </w:tc>
        <w:tc>
          <w:tcPr>
            <w:tcW w:w="224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38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4"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20"/>
          <w:szCs w:val="20"/>
          <w:lang w:val="sr-Cyrl-RS" w:eastAsia="zh-CN"/>
        </w:rPr>
        <w:t>РОК</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ОНУ</w:t>
      </w:r>
      <w:r w:rsidRPr="0017652F">
        <w:rPr>
          <w:rFonts w:ascii="Times New Roman" w:eastAsia="SimSun" w:hAnsi="Times New Roman" w:cs="Times New Roman"/>
          <w:b/>
          <w:bCs/>
          <w:spacing w:val="2"/>
          <w:sz w:val="20"/>
          <w:szCs w:val="20"/>
          <w:lang w:val="sr-Cyrl-RS" w:eastAsia="zh-CN"/>
        </w:rPr>
        <w:t>Д</w:t>
      </w:r>
      <w:r w:rsidRPr="0017652F">
        <w:rPr>
          <w:rFonts w:ascii="Times New Roman" w:eastAsia="SimSun" w:hAnsi="Times New Roman" w:cs="Times New Roman"/>
          <w:b/>
          <w:bCs/>
          <w:sz w:val="20"/>
          <w:szCs w:val="20"/>
          <w:lang w:val="sr-Cyrl-RS" w:eastAsia="zh-CN"/>
        </w:rPr>
        <w:t>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pacing w:val="3"/>
          <w:sz w:val="20"/>
          <w:szCs w:val="20"/>
          <w:lang w:val="sr-Cyrl-RS" w:eastAsia="zh-CN"/>
        </w:rPr>
        <w:t>И</w:t>
      </w:r>
      <w:r w:rsidRPr="0017652F">
        <w:rPr>
          <w:rFonts w:ascii="Times New Roman" w:eastAsia="SimSun" w:hAnsi="Times New Roman" w:cs="Times New Roman"/>
          <w:b/>
          <w:bCs/>
          <w:sz w:val="20"/>
          <w:szCs w:val="20"/>
          <w:lang w:val="sr-Cyrl-RS" w:eastAsia="zh-CN"/>
        </w:rPr>
        <w:t>З</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pacing w:val="-3"/>
          <w:sz w:val="20"/>
          <w:szCs w:val="20"/>
          <w:lang w:val="sr-Cyrl-RS" w:eastAsia="zh-CN"/>
        </w:rPr>
        <w:t>Ж</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5"/>
          <w:sz w:val="20"/>
          <w:szCs w:val="20"/>
          <w:lang w:val="sr-Cyrl-RS" w:eastAsia="zh-CN"/>
        </w:rPr>
        <w:t xml:space="preserve"> </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БРО</w:t>
      </w:r>
      <w:r w:rsidRPr="0017652F">
        <w:rPr>
          <w:rFonts w:ascii="Times New Roman" w:eastAsia="SimSun" w:hAnsi="Times New Roman" w:cs="Times New Roman"/>
          <w:b/>
          <w:bCs/>
          <w:spacing w:val="1"/>
          <w:sz w:val="20"/>
          <w:szCs w:val="20"/>
          <w:lang w:val="sr-Cyrl-RS" w:eastAsia="zh-CN"/>
        </w:rPr>
        <w:t>Ј</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2"/>
          <w:sz w:val="20"/>
          <w:szCs w:val="20"/>
          <w:lang w:val="sr-Cyrl-RS" w:eastAsia="zh-CN"/>
        </w:rPr>
        <w:t>А</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ОД</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z w:val="20"/>
          <w:szCs w:val="20"/>
          <w:lang w:val="sr-Cyrl-RS" w:eastAsia="zh-CN"/>
        </w:rPr>
        <w:t>ДА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О</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АРА</w:t>
      </w:r>
      <w:r w:rsidRPr="0017652F">
        <w:rPr>
          <w:rFonts w:ascii="Times New Roman" w:eastAsia="SimSun" w:hAnsi="Times New Roman" w:cs="Times New Roman"/>
          <w:b/>
          <w:bCs/>
          <w:spacing w:val="2"/>
          <w:sz w:val="20"/>
          <w:szCs w:val="20"/>
          <w:lang w:val="sr-Cyrl-RS" w:eastAsia="zh-CN"/>
        </w:rPr>
        <w:t>Њ</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6"/>
          <w:sz w:val="20"/>
          <w:szCs w:val="20"/>
          <w:lang w:val="sr-Cyrl-RS" w:eastAsia="zh-CN"/>
        </w:rPr>
        <w:t xml:space="preserve"> </w:t>
      </w:r>
      <w:r w:rsidRPr="0017652F">
        <w:rPr>
          <w:rFonts w:ascii="Times New Roman" w:eastAsia="SimSun" w:hAnsi="Times New Roman" w:cs="Times New Roman"/>
          <w:b/>
          <w:bCs/>
          <w:sz w:val="20"/>
          <w:szCs w:val="20"/>
          <w:lang w:val="sr-Cyrl-RS" w:eastAsia="zh-CN"/>
        </w:rPr>
        <w:t>ПОНУДА</w:t>
      </w:r>
      <w:r w:rsidRPr="0017652F">
        <w:rPr>
          <w:rFonts w:ascii="Times New Roman" w:eastAsia="SimSun" w:hAnsi="Times New Roman" w:cs="Times New Roman"/>
          <w:b/>
          <w:bCs/>
          <w:spacing w:val="-7"/>
          <w:sz w:val="20"/>
          <w:szCs w:val="20"/>
          <w:lang w:val="sr-Cyrl-RS" w:eastAsia="zh-CN"/>
        </w:rPr>
        <w:t xml:space="preserve"> </w:t>
      </w:r>
      <w:r w:rsidRPr="0017652F">
        <w:rPr>
          <w:rFonts w:ascii="Times New Roman" w:eastAsia="SimSun" w:hAnsi="Times New Roman" w:cs="Times New Roman"/>
          <w:b/>
          <w:bCs/>
          <w:spacing w:val="9"/>
          <w:sz w:val="20"/>
          <w:szCs w:val="20"/>
          <w:lang w:val="sr-Cyrl-RS" w:eastAsia="zh-CN"/>
        </w:rPr>
        <w:t>(</w:t>
      </w:r>
      <w:r w:rsidRPr="0017652F">
        <w:rPr>
          <w:rFonts w:ascii="Times New Roman" w:eastAsia="SimSun" w:hAnsi="Times New Roman" w:cs="Times New Roman"/>
          <w:spacing w:val="-6"/>
          <w:sz w:val="18"/>
          <w:szCs w:val="18"/>
          <w:lang w:val="sr-Cyrl-RS" w:eastAsia="zh-CN"/>
        </w:rPr>
        <w:t>*</w:t>
      </w:r>
      <w:r w:rsidRPr="0017652F">
        <w:rPr>
          <w:rFonts w:ascii="Times New Roman" w:eastAsia="SimSun" w:hAnsi="Times New Roman" w:cs="Times New Roman"/>
          <w:b/>
          <w:bCs/>
          <w:sz w:val="16"/>
          <w:szCs w:val="16"/>
          <w:lang w:val="sr-Cyrl-RS" w:eastAsia="zh-CN"/>
        </w:rPr>
        <w:t>не</w:t>
      </w:r>
      <w:r w:rsidRPr="0017652F">
        <w:rPr>
          <w:rFonts w:ascii="Times New Roman" w:eastAsia="SimSun" w:hAnsi="Times New Roman" w:cs="Times New Roman"/>
          <w:b/>
          <w:bCs/>
          <w:spacing w:val="-4"/>
          <w:sz w:val="16"/>
          <w:szCs w:val="16"/>
          <w:lang w:val="sr-Cyrl-RS" w:eastAsia="zh-CN"/>
        </w:rPr>
        <w:t xml:space="preserve"> </w:t>
      </w:r>
      <w:r w:rsidRPr="0017652F">
        <w:rPr>
          <w:rFonts w:ascii="Times New Roman" w:eastAsia="SimSun" w:hAnsi="Times New Roman" w:cs="Times New Roman"/>
          <w:b/>
          <w:bCs/>
          <w:sz w:val="16"/>
          <w:szCs w:val="16"/>
          <w:lang w:val="sr-Cyrl-RS" w:eastAsia="zh-CN"/>
        </w:rPr>
        <w:t>мо</w:t>
      </w:r>
      <w:r w:rsidRPr="0017652F">
        <w:rPr>
          <w:rFonts w:ascii="Times New Roman" w:eastAsia="SimSun" w:hAnsi="Times New Roman" w:cs="Times New Roman"/>
          <w:b/>
          <w:bCs/>
          <w:spacing w:val="-2"/>
          <w:sz w:val="16"/>
          <w:szCs w:val="16"/>
          <w:lang w:val="sr-Cyrl-RS" w:eastAsia="zh-CN"/>
        </w:rPr>
        <w:t>ж</w:t>
      </w:r>
      <w:r w:rsidRPr="0017652F">
        <w:rPr>
          <w:rFonts w:ascii="Times New Roman" w:eastAsia="SimSun" w:hAnsi="Times New Roman" w:cs="Times New Roman"/>
          <w:b/>
          <w:bCs/>
          <w:sz w:val="16"/>
          <w:szCs w:val="16"/>
          <w:lang w:val="sr-Cyrl-RS" w:eastAsia="zh-CN"/>
        </w:rPr>
        <w:t>е</w:t>
      </w:r>
      <w:r w:rsidRPr="0017652F">
        <w:rPr>
          <w:rFonts w:ascii="Times New Roman" w:eastAsia="SimSun" w:hAnsi="Times New Roman" w:cs="Times New Roman"/>
          <w:b/>
          <w:bCs/>
          <w:spacing w:val="-6"/>
          <w:sz w:val="16"/>
          <w:szCs w:val="16"/>
          <w:lang w:val="sr-Cyrl-RS" w:eastAsia="zh-CN"/>
        </w:rPr>
        <w:t xml:space="preserve"> </w:t>
      </w:r>
      <w:r w:rsidRPr="0017652F">
        <w:rPr>
          <w:rFonts w:ascii="Times New Roman" w:eastAsia="SimSun" w:hAnsi="Times New Roman" w:cs="Times New Roman"/>
          <w:b/>
          <w:bCs/>
          <w:spacing w:val="-2"/>
          <w:sz w:val="16"/>
          <w:szCs w:val="16"/>
          <w:lang w:val="sr-Cyrl-RS" w:eastAsia="zh-CN"/>
        </w:rPr>
        <w:t>б</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3"/>
          <w:sz w:val="16"/>
          <w:szCs w:val="16"/>
          <w:lang w:val="sr-Cyrl-RS" w:eastAsia="zh-CN"/>
        </w:rPr>
        <w:t>т</w:t>
      </w:r>
      <w:r w:rsidRPr="0017652F">
        <w:rPr>
          <w:rFonts w:ascii="Times New Roman" w:eastAsia="SimSun" w:hAnsi="Times New Roman" w:cs="Times New Roman"/>
          <w:b/>
          <w:bCs/>
          <w:sz w:val="16"/>
          <w:szCs w:val="16"/>
          <w:lang w:val="sr-Cyrl-RS" w:eastAsia="zh-CN"/>
        </w:rPr>
        <w:t>и</w:t>
      </w:r>
    </w:p>
    <w:p w:rsidR="00B71A56" w:rsidRPr="0017652F" w:rsidRDefault="00B71A56" w:rsidP="00B71A56">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b/>
          <w:bCs/>
          <w:sz w:val="16"/>
          <w:szCs w:val="16"/>
          <w:lang w:val="sr-Cyrl-RS" w:eastAsia="zh-CN"/>
        </w:rPr>
        <w:t>к</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ћ</w:t>
      </w:r>
      <w:r w:rsidRPr="0017652F">
        <w:rPr>
          <w:rFonts w:ascii="Times New Roman" w:eastAsia="SimSun" w:hAnsi="Times New Roman" w:cs="Times New Roman"/>
          <w:b/>
          <w:bCs/>
          <w:sz w:val="16"/>
          <w:szCs w:val="16"/>
          <w:lang w:val="sr-Cyrl-RS" w:eastAsia="zh-CN"/>
        </w:rPr>
        <w:t>и</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3</w:t>
      </w:r>
      <w:r w:rsidRPr="0017652F">
        <w:rPr>
          <w:rFonts w:ascii="Times New Roman" w:eastAsia="SimSun" w:hAnsi="Times New Roman" w:cs="Times New Roman"/>
          <w:b/>
          <w:bCs/>
          <w:sz w:val="16"/>
          <w:szCs w:val="16"/>
          <w:lang w:val="sr-Cyrl-RS" w:eastAsia="zh-CN"/>
        </w:rPr>
        <w:t>0</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од</w:t>
      </w:r>
      <w:r w:rsidRPr="0017652F">
        <w:rPr>
          <w:rFonts w:ascii="Times New Roman" w:eastAsia="SimSun" w:hAnsi="Times New Roman" w:cs="Times New Roman"/>
          <w:b/>
          <w:bCs/>
          <w:spacing w:val="-2"/>
          <w:sz w:val="16"/>
          <w:szCs w:val="16"/>
          <w:lang w:val="sr-Cyrl-RS" w:eastAsia="zh-CN"/>
        </w:rPr>
        <w:t xml:space="preserve"> </w:t>
      </w:r>
      <w:r w:rsidRPr="0017652F">
        <w:rPr>
          <w:rFonts w:ascii="Times New Roman" w:eastAsia="SimSun" w:hAnsi="Times New Roman" w:cs="Times New Roman"/>
          <w:b/>
          <w:bCs/>
          <w:spacing w:val="-3"/>
          <w:sz w:val="16"/>
          <w:szCs w:val="16"/>
          <w:lang w:val="sr-Cyrl-RS" w:eastAsia="zh-CN"/>
        </w:rPr>
        <w:t>д</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2"/>
          <w:sz w:val="16"/>
          <w:szCs w:val="16"/>
          <w:lang w:val="sr-Cyrl-RS" w:eastAsia="zh-CN"/>
        </w:rPr>
        <w:t>н</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от</w:t>
      </w:r>
      <w:r w:rsidRPr="0017652F">
        <w:rPr>
          <w:rFonts w:ascii="Times New Roman" w:eastAsia="SimSun" w:hAnsi="Times New Roman" w:cs="Times New Roman"/>
          <w:b/>
          <w:bCs/>
          <w:spacing w:val="-3"/>
          <w:sz w:val="16"/>
          <w:szCs w:val="16"/>
          <w:lang w:val="sr-Cyrl-RS" w:eastAsia="zh-CN"/>
        </w:rPr>
        <w:t>в</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р</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4"/>
          <w:sz w:val="16"/>
          <w:szCs w:val="16"/>
          <w:lang w:val="sr-Cyrl-RS" w:eastAsia="zh-CN"/>
        </w:rPr>
        <w:t>њ</w:t>
      </w:r>
      <w:r w:rsidRPr="0017652F">
        <w:rPr>
          <w:rFonts w:ascii="Times New Roman" w:eastAsia="SimSun" w:hAnsi="Times New Roman" w:cs="Times New Roman"/>
          <w:b/>
          <w:bCs/>
          <w:sz w:val="16"/>
          <w:szCs w:val="16"/>
          <w:lang w:val="sr-Cyrl-RS" w:eastAsia="zh-CN"/>
        </w:rPr>
        <w:t>а</w:t>
      </w:r>
      <w:r w:rsidRPr="0017652F">
        <w:rPr>
          <w:rFonts w:ascii="Times New Roman" w:eastAsia="SimSun" w:hAnsi="Times New Roman" w:cs="Times New Roman"/>
          <w:b/>
          <w:bCs/>
          <w:spacing w:val="-1"/>
          <w:sz w:val="16"/>
          <w:szCs w:val="16"/>
          <w:lang w:val="sr-Cyrl-RS" w:eastAsia="zh-CN"/>
        </w:rPr>
        <w:t xml:space="preserve"> </w:t>
      </w:r>
      <w:r w:rsidRPr="0017652F">
        <w:rPr>
          <w:rFonts w:ascii="Times New Roman" w:eastAsia="SimSun" w:hAnsi="Times New Roman" w:cs="Times New Roman"/>
          <w:b/>
          <w:bCs/>
          <w:sz w:val="16"/>
          <w:szCs w:val="16"/>
          <w:lang w:val="sr-Cyrl-RS" w:eastAsia="zh-CN"/>
        </w:rPr>
        <w:t>п</w:t>
      </w:r>
      <w:r w:rsidRPr="0017652F">
        <w:rPr>
          <w:rFonts w:ascii="Times New Roman" w:eastAsia="SimSun" w:hAnsi="Times New Roman" w:cs="Times New Roman"/>
          <w:b/>
          <w:bCs/>
          <w:spacing w:val="-2"/>
          <w:sz w:val="16"/>
          <w:szCs w:val="16"/>
          <w:lang w:val="sr-Cyrl-RS" w:eastAsia="zh-CN"/>
        </w:rPr>
        <w:t>о</w:t>
      </w:r>
      <w:r w:rsidRPr="0017652F">
        <w:rPr>
          <w:rFonts w:ascii="Times New Roman" w:eastAsia="SimSun" w:hAnsi="Times New Roman" w:cs="Times New Roman"/>
          <w:b/>
          <w:bCs/>
          <w:sz w:val="16"/>
          <w:szCs w:val="16"/>
          <w:lang w:val="sr-Cyrl-RS" w:eastAsia="zh-CN"/>
        </w:rPr>
        <w:t>н</w:t>
      </w:r>
      <w:r w:rsidRPr="0017652F">
        <w:rPr>
          <w:rFonts w:ascii="Times New Roman" w:eastAsia="SimSun" w:hAnsi="Times New Roman" w:cs="Times New Roman"/>
          <w:b/>
          <w:bCs/>
          <w:spacing w:val="-2"/>
          <w:sz w:val="16"/>
          <w:szCs w:val="16"/>
          <w:lang w:val="sr-Cyrl-RS" w:eastAsia="zh-CN"/>
        </w:rPr>
        <w:t>у</w:t>
      </w:r>
      <w:r w:rsidRPr="0017652F">
        <w:rPr>
          <w:rFonts w:ascii="Times New Roman" w:eastAsia="SimSun" w:hAnsi="Times New Roman" w:cs="Times New Roman"/>
          <w:b/>
          <w:bCs/>
          <w:sz w:val="16"/>
          <w:szCs w:val="16"/>
          <w:lang w:val="sr-Cyrl-RS" w:eastAsia="zh-CN"/>
        </w:rPr>
        <w:t>де)</w:t>
      </w:r>
    </w:p>
    <w:p w:rsidR="00B71A56" w:rsidRPr="0017652F" w:rsidRDefault="00B71A56" w:rsidP="00B71A56">
      <w:pPr>
        <w:widowControl w:val="0"/>
        <w:tabs>
          <w:tab w:val="left" w:pos="4691"/>
        </w:tabs>
        <w:kinsoku w:val="0"/>
        <w:overflowPunct w:val="0"/>
        <w:autoSpaceDE w:val="0"/>
        <w:autoSpaceDN w:val="0"/>
        <w:adjustRightInd w:val="0"/>
        <w:spacing w:before="67"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ања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p>
    <w:p w:rsidR="00B71A56" w:rsidRPr="0017652F" w:rsidRDefault="00B71A56" w:rsidP="00B71A56">
      <w:pPr>
        <w:widowControl w:val="0"/>
        <w:kinsoku w:val="0"/>
        <w:overflowPunct w:val="0"/>
        <w:autoSpaceDE w:val="0"/>
        <w:autoSpaceDN w:val="0"/>
        <w:adjustRightInd w:val="0"/>
        <w:spacing w:before="12"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10"/>
        </w:numPr>
        <w:tabs>
          <w:tab w:val="left" w:pos="490"/>
        </w:tabs>
        <w:kinsoku w:val="0"/>
        <w:overflowPunct w:val="0"/>
        <w:autoSpaceDE w:val="0"/>
        <w:autoSpaceDN w:val="0"/>
        <w:adjustRightInd w:val="0"/>
        <w:spacing w:before="73" w:after="0" w:line="240" w:lineRule="auto"/>
        <w:ind w:left="490"/>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ПР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Д</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ЕТ</w:t>
      </w:r>
      <w:r w:rsidRPr="0017652F">
        <w:rPr>
          <w:rFonts w:ascii="Times New Roman" w:eastAsia="SimSun" w:hAnsi="Times New Roman" w:cs="Times New Roman"/>
          <w:b/>
          <w:bCs/>
          <w:sz w:val="20"/>
          <w:szCs w:val="20"/>
          <w:lang w:val="sr-Cyrl-RS" w:eastAsia="zh-CN"/>
        </w:rPr>
        <w:t>,</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Ц</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z w:val="20"/>
          <w:szCs w:val="20"/>
          <w:lang w:val="sr-Cyrl-RS" w:eastAsia="zh-CN"/>
        </w:rPr>
        <w:t>С</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АЛИ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ПОДАЦИ</w:t>
      </w:r>
      <w:r w:rsidRPr="0017652F">
        <w:rPr>
          <w:rFonts w:ascii="Times New Roman" w:eastAsia="SimSun" w:hAnsi="Times New Roman" w:cs="Times New Roman"/>
          <w:b/>
          <w:bCs/>
          <w:spacing w:val="-9"/>
          <w:sz w:val="20"/>
          <w:szCs w:val="20"/>
          <w:lang w:val="sr-Cyrl-RS" w:eastAsia="zh-CN"/>
        </w:rPr>
        <w:t xml:space="preserve"> </w:t>
      </w:r>
      <w:r w:rsidRPr="0017652F">
        <w:rPr>
          <w:rFonts w:ascii="Times New Roman" w:eastAsia="SimSun" w:hAnsi="Times New Roman" w:cs="Times New Roman"/>
          <w:b/>
          <w:bCs/>
          <w:sz w:val="20"/>
          <w:szCs w:val="20"/>
          <w:lang w:val="sr-Cyrl-RS" w:eastAsia="zh-CN"/>
        </w:rPr>
        <w:t>Р</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2"/>
          <w:sz w:val="20"/>
          <w:szCs w:val="20"/>
          <w:lang w:val="sr-Cyrl-RS" w:eastAsia="zh-CN"/>
        </w:rPr>
        <w:t>Л</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А</w:t>
      </w:r>
      <w:r w:rsidRPr="0017652F">
        <w:rPr>
          <w:rFonts w:ascii="Times New Roman" w:eastAsia="SimSun" w:hAnsi="Times New Roman" w:cs="Times New Roman"/>
          <w:b/>
          <w:bCs/>
          <w:spacing w:val="1"/>
          <w:sz w:val="20"/>
          <w:szCs w:val="20"/>
          <w:lang w:val="sr-Cyrl-RS" w:eastAsia="zh-CN"/>
        </w:rPr>
        <w:t>Н</w:t>
      </w:r>
      <w:r w:rsidRPr="0017652F">
        <w:rPr>
          <w:rFonts w:ascii="Times New Roman" w:eastAsia="SimSun" w:hAnsi="Times New Roman" w:cs="Times New Roman"/>
          <w:b/>
          <w:bCs/>
          <w:spacing w:val="-1"/>
          <w:sz w:val="20"/>
          <w:szCs w:val="20"/>
          <w:lang w:val="sr-Cyrl-RS" w:eastAsia="zh-CN"/>
        </w:rPr>
        <w:t>Т</w:t>
      </w:r>
      <w:r w:rsidRPr="0017652F">
        <w:rPr>
          <w:rFonts w:ascii="Times New Roman" w:eastAsia="SimSun" w:hAnsi="Times New Roman" w:cs="Times New Roman"/>
          <w:b/>
          <w:bCs/>
          <w:sz w:val="20"/>
          <w:szCs w:val="20"/>
          <w:lang w:val="sr-Cyrl-RS" w:eastAsia="zh-CN"/>
        </w:rPr>
        <w:t>НИ</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ЗА</w:t>
      </w:r>
      <w:r w:rsidRPr="0017652F">
        <w:rPr>
          <w:rFonts w:ascii="Times New Roman" w:eastAsia="SimSun" w:hAnsi="Times New Roman" w:cs="Times New Roman"/>
          <w:b/>
          <w:bCs/>
          <w:spacing w:val="-10"/>
          <w:sz w:val="20"/>
          <w:szCs w:val="20"/>
          <w:lang w:val="sr-Cyrl-RS" w:eastAsia="zh-CN"/>
        </w:rPr>
        <w:t xml:space="preserve"> </w:t>
      </w:r>
      <w:r w:rsidRPr="0017652F">
        <w:rPr>
          <w:rFonts w:ascii="Times New Roman" w:eastAsia="SimSun" w:hAnsi="Times New Roman" w:cs="Times New Roman"/>
          <w:b/>
          <w:bCs/>
          <w:sz w:val="20"/>
          <w:szCs w:val="20"/>
          <w:lang w:val="sr-Cyrl-RS" w:eastAsia="zh-CN"/>
        </w:rPr>
        <w:t>ЗАК</w:t>
      </w:r>
      <w:r w:rsidRPr="0017652F">
        <w:rPr>
          <w:rFonts w:ascii="Times New Roman" w:eastAsia="SimSun" w:hAnsi="Times New Roman" w:cs="Times New Roman"/>
          <w:b/>
          <w:bCs/>
          <w:spacing w:val="-1"/>
          <w:sz w:val="20"/>
          <w:szCs w:val="20"/>
          <w:lang w:val="sr-Cyrl-RS" w:eastAsia="zh-CN"/>
        </w:rPr>
        <w:t>Љ</w:t>
      </w:r>
      <w:r w:rsidRPr="0017652F">
        <w:rPr>
          <w:rFonts w:ascii="Times New Roman" w:eastAsia="SimSun" w:hAnsi="Times New Roman" w:cs="Times New Roman"/>
          <w:b/>
          <w:bCs/>
          <w:spacing w:val="2"/>
          <w:sz w:val="20"/>
          <w:szCs w:val="20"/>
          <w:lang w:val="sr-Cyrl-RS" w:eastAsia="zh-CN"/>
        </w:rPr>
        <w:t>У</w:t>
      </w: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ЊЕ</w:t>
      </w:r>
      <w:r w:rsidRPr="0017652F">
        <w:rPr>
          <w:rFonts w:ascii="Times New Roman" w:eastAsia="SimSun" w:hAnsi="Times New Roman" w:cs="Times New Roman"/>
          <w:b/>
          <w:bCs/>
          <w:spacing w:val="-8"/>
          <w:sz w:val="20"/>
          <w:szCs w:val="20"/>
          <w:lang w:val="sr-Cyrl-RS" w:eastAsia="zh-CN"/>
        </w:rPr>
        <w:t xml:space="preserve"> </w:t>
      </w:r>
      <w:r w:rsidRPr="0017652F">
        <w:rPr>
          <w:rFonts w:ascii="Times New Roman" w:eastAsia="SimSun" w:hAnsi="Times New Roman" w:cs="Times New Roman"/>
          <w:b/>
          <w:bCs/>
          <w:sz w:val="20"/>
          <w:szCs w:val="20"/>
          <w:lang w:val="sr-Cyrl-RS" w:eastAsia="zh-CN"/>
        </w:rPr>
        <w:t>УГО</w:t>
      </w:r>
      <w:r w:rsidRPr="0017652F">
        <w:rPr>
          <w:rFonts w:ascii="Times New Roman" w:eastAsia="SimSun" w:hAnsi="Times New Roman" w:cs="Times New Roman"/>
          <w:b/>
          <w:bCs/>
          <w:spacing w:val="1"/>
          <w:sz w:val="20"/>
          <w:szCs w:val="20"/>
          <w:lang w:val="sr-Cyrl-RS" w:eastAsia="zh-CN"/>
        </w:rPr>
        <w:t>В</w:t>
      </w:r>
      <w:r w:rsidRPr="0017652F">
        <w:rPr>
          <w:rFonts w:ascii="Times New Roman" w:eastAsia="SimSun" w:hAnsi="Times New Roman" w:cs="Times New Roman"/>
          <w:b/>
          <w:bCs/>
          <w:sz w:val="20"/>
          <w:szCs w:val="20"/>
          <w:lang w:val="sr-Cyrl-RS" w:eastAsia="zh-CN"/>
        </w:rPr>
        <w:t>ОРА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3"/>
        <w:gridCol w:w="5360"/>
      </w:tblGrid>
      <w:tr w:rsidR="00B71A56" w:rsidRPr="0017652F" w:rsidTr="00CE094D">
        <w:trPr>
          <w:trHeight w:hRule="exact" w:val="1275"/>
        </w:trPr>
        <w:tc>
          <w:tcPr>
            <w:tcW w:w="4583" w:type="dxa"/>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CE094D">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p>
        </w:tc>
        <w:tc>
          <w:tcPr>
            <w:tcW w:w="5360" w:type="dxa"/>
          </w:tcPr>
          <w:p w:rsidR="00B71A56" w:rsidRPr="0017652F" w:rsidRDefault="00763F9D" w:rsidP="00CE094D">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Pr>
                <w:rFonts w:ascii="Times New Roman" w:eastAsia="SimSun" w:hAnsi="Times New Roman" w:cs="Times New Roman"/>
                <w:sz w:val="20"/>
                <w:szCs w:val="20"/>
                <w:lang w:val="sr-Cyrl-RS" w:eastAsia="zh-CN"/>
              </w:rPr>
              <w:t>У</w:t>
            </w:r>
            <w:r w:rsidR="00B71A56" w:rsidRPr="0017652F">
              <w:rPr>
                <w:rFonts w:ascii="Times New Roman" w:eastAsia="SimSun" w:hAnsi="Times New Roman" w:cs="Times New Roman"/>
                <w:sz w:val="20"/>
                <w:szCs w:val="20"/>
                <w:lang w:val="sr-Cyrl-RS" w:eastAsia="zh-CN"/>
              </w:rPr>
              <w:t xml:space="preserve">слуге путничких агенција и сличне услуге - услуге посредовања за рeзeрвaциjу хотелског смештаја </w:t>
            </w:r>
            <w:r w:rsidR="00B71A56" w:rsidRPr="0017652F">
              <w:rPr>
                <w:rFonts w:ascii="Times New Roman" w:eastAsia="Times New Roman" w:hAnsi="Times New Roman" w:cs="Times New Roman"/>
                <w:color w:val="000000"/>
                <w:sz w:val="20"/>
                <w:szCs w:val="20"/>
                <w:lang w:val="sr-Cyrl-RS"/>
              </w:rPr>
              <w:t xml:space="preserve">за службена путовања </w:t>
            </w:r>
            <w:r w:rsidR="00B71A56" w:rsidRPr="0017652F">
              <w:rPr>
                <w:rFonts w:ascii="Times New Roman" w:eastAsia="SimSun" w:hAnsi="Times New Roman" w:cs="Times New Roman"/>
                <w:sz w:val="20"/>
                <w:szCs w:val="20"/>
                <w:lang w:val="sr-Cyrl-RS" w:eastAsia="zh-CN"/>
              </w:rPr>
              <w:t>у земљи и иностранству и авио превоза за службена путовања у иностранству</w:t>
            </w:r>
          </w:p>
          <w:p w:rsidR="00B71A56" w:rsidRPr="0017652F" w:rsidRDefault="00B71A56" w:rsidP="00CE094D">
            <w:pPr>
              <w:widowControl w:val="0"/>
              <w:autoSpaceDE w:val="0"/>
              <w:autoSpaceDN w:val="0"/>
              <w:adjustRightInd w:val="0"/>
              <w:spacing w:before="48" w:after="0" w:line="239" w:lineRule="auto"/>
              <w:ind w:right="846"/>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b/>
                <w:bCs/>
                <w:sz w:val="20"/>
                <w:szCs w:val="20"/>
                <w:lang w:val="sr-Cyrl-RS" w:eastAsia="zh-CN"/>
              </w:rPr>
              <w:t>ЈНМВ 1/</w:t>
            </w:r>
            <w:r w:rsidR="00B70D77">
              <w:rPr>
                <w:rFonts w:ascii="Times New Roman" w:eastAsia="SimSun" w:hAnsi="Times New Roman" w:cs="Times New Roman"/>
                <w:b/>
                <w:bCs/>
                <w:sz w:val="20"/>
                <w:szCs w:val="20"/>
                <w:lang w:val="sr-Cyrl-RS" w:eastAsia="zh-CN"/>
              </w:rPr>
              <w:t>2019</w:t>
            </w:r>
            <w:r w:rsidRPr="0017652F">
              <w:rPr>
                <w:rFonts w:ascii="Times New Roman" w:eastAsia="SimSun" w:hAnsi="Times New Roman" w:cs="Times New Roman"/>
                <w:sz w:val="20"/>
                <w:szCs w:val="20"/>
                <w:lang w:val="sr-Cyrl-RS" w:eastAsia="zh-CN"/>
              </w:rPr>
              <w:t>)</w:t>
            </w:r>
          </w:p>
          <w:p w:rsidR="00B71A56" w:rsidRPr="0017652F" w:rsidRDefault="00B71A56" w:rsidP="00CE094D">
            <w:pPr>
              <w:widowControl w:val="0"/>
              <w:kinsoku w:val="0"/>
              <w:overflowPunct w:val="0"/>
              <w:autoSpaceDE w:val="0"/>
              <w:autoSpaceDN w:val="0"/>
              <w:adjustRightInd w:val="0"/>
              <w:spacing w:before="48" w:after="0" w:line="239" w:lineRule="auto"/>
              <w:ind w:right="846"/>
              <w:rPr>
                <w:rFonts w:ascii="Times New Roman" w:eastAsia="SimSun" w:hAnsi="Times New Roman" w:cs="Times New Roman"/>
                <w:sz w:val="24"/>
                <w:szCs w:val="24"/>
                <w:lang w:val="sr-Cyrl-RS" w:eastAsia="zh-CN"/>
              </w:rPr>
            </w:pP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Це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без</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z w:val="20"/>
                <w:szCs w:val="20"/>
                <w:lang w:val="sr-Cyrl-RS" w:eastAsia="zh-CN"/>
              </w:rPr>
              <w:t>а:</w:t>
            </w:r>
          </w:p>
        </w:tc>
        <w:tc>
          <w:tcPr>
            <w:tcW w:w="5360"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ДВ</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after="0" w:line="280" w:lineRule="exact"/>
              <w:rPr>
                <w:rFonts w:ascii="Times New Roman" w:eastAsia="SimSun" w:hAnsi="Times New Roman" w:cs="Times New Roman"/>
                <w:b/>
                <w:sz w:val="28"/>
                <w:szCs w:val="28"/>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ind w:right="988"/>
              <w:jc w:val="right"/>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5"/>
                <w:sz w:val="20"/>
                <w:szCs w:val="20"/>
                <w:lang w:val="sr-Cyrl-RS" w:eastAsia="zh-CN"/>
              </w:rPr>
              <w:t>д</w:t>
            </w:r>
            <w:r w:rsidRPr="009415EF">
              <w:rPr>
                <w:rFonts w:ascii="Times New Roman" w:eastAsia="SimSun" w:hAnsi="Times New Roman" w:cs="Times New Roman"/>
                <w:b/>
                <w:spacing w:val="-2"/>
                <w:w w:val="95"/>
                <w:sz w:val="20"/>
                <w:szCs w:val="20"/>
                <w:lang w:val="sr-Cyrl-RS" w:eastAsia="zh-CN"/>
              </w:rPr>
              <w:t>и</w:t>
            </w:r>
            <w:r w:rsidRPr="009415EF">
              <w:rPr>
                <w:rFonts w:ascii="Times New Roman" w:eastAsia="SimSun" w:hAnsi="Times New Roman" w:cs="Times New Roman"/>
                <w:b/>
                <w:spacing w:val="-1"/>
                <w:w w:val="95"/>
                <w:sz w:val="20"/>
                <w:szCs w:val="20"/>
                <w:lang w:val="sr-Cyrl-RS" w:eastAsia="zh-CN"/>
              </w:rPr>
              <w:t>н</w:t>
            </w:r>
            <w:r w:rsidRPr="009415EF">
              <w:rPr>
                <w:rFonts w:ascii="Times New Roman" w:eastAsia="SimSun" w:hAnsi="Times New Roman" w:cs="Times New Roman"/>
                <w:b/>
                <w:w w:val="95"/>
                <w:sz w:val="20"/>
                <w:szCs w:val="20"/>
                <w:lang w:val="sr-Cyrl-RS" w:eastAsia="zh-CN"/>
              </w:rPr>
              <w:t>ара</w:t>
            </w:r>
          </w:p>
        </w:tc>
      </w:tr>
      <w:tr w:rsidR="00B71A56" w:rsidRPr="009415EF" w:rsidTr="00CE094D">
        <w:trPr>
          <w:trHeight w:hRule="exact" w:val="530"/>
        </w:trPr>
        <w:tc>
          <w:tcPr>
            <w:tcW w:w="4583" w:type="dxa"/>
          </w:tcPr>
          <w:p w:rsidR="00B71A56" w:rsidRPr="009415EF" w:rsidRDefault="00B71A56" w:rsidP="00CE094D">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B71A56" w:rsidRPr="009415E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
                <w:sz w:val="20"/>
                <w:szCs w:val="20"/>
                <w:lang w:val="sr-Cyrl-RS" w:eastAsia="zh-CN"/>
              </w:rPr>
              <w:t>к</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1"/>
                <w:sz w:val="20"/>
                <w:szCs w:val="20"/>
                <w:lang w:val="sr-Cyrl-RS" w:eastAsia="zh-CN"/>
              </w:rPr>
              <w:t>пн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Д</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2"/>
                <w:sz w:val="20"/>
                <w:szCs w:val="20"/>
                <w:lang w:val="sr-Cyrl-RS" w:eastAsia="zh-CN"/>
              </w:rPr>
              <w:t>-</w:t>
            </w:r>
            <w:r w:rsidRPr="009415EF">
              <w:rPr>
                <w:rFonts w:ascii="Times New Roman" w:eastAsia="SimSun" w:hAnsi="Times New Roman" w:cs="Times New Roman"/>
                <w:b/>
                <w:spacing w:val="1"/>
                <w:sz w:val="20"/>
                <w:szCs w:val="20"/>
                <w:lang w:val="sr-Cyrl-RS" w:eastAsia="zh-CN"/>
              </w:rPr>
              <w:t>ом</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before="18" w:after="0" w:line="260" w:lineRule="exact"/>
              <w:rPr>
                <w:rFonts w:ascii="Times New Roman" w:eastAsia="SimSun" w:hAnsi="Times New Roman" w:cs="Times New Roman"/>
                <w:b/>
                <w:sz w:val="26"/>
                <w:szCs w:val="26"/>
                <w:lang w:val="sr-Cyrl-RS" w:eastAsia="zh-CN"/>
              </w:rPr>
            </w:pPr>
          </w:p>
          <w:p w:rsidR="00B71A56" w:rsidRPr="009415EF" w:rsidRDefault="00B71A56" w:rsidP="00CE094D">
            <w:pPr>
              <w:widowControl w:val="0"/>
              <w:tabs>
                <w:tab w:val="left" w:pos="3714"/>
              </w:tabs>
              <w:kinsoku w:val="0"/>
              <w:overflowPunct w:val="0"/>
              <w:autoSpaceDE w:val="0"/>
              <w:autoSpaceDN w:val="0"/>
              <w:adjustRightInd w:val="0"/>
              <w:spacing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w w:val="99"/>
                <w:sz w:val="20"/>
                <w:szCs w:val="20"/>
                <w:u w:val="single"/>
                <w:lang w:val="sr-Cyrl-RS" w:eastAsia="zh-CN"/>
              </w:rPr>
              <w:t xml:space="preserve"> </w:t>
            </w:r>
            <w:r w:rsidRPr="009415EF">
              <w:rPr>
                <w:rFonts w:ascii="Times New Roman" w:eastAsia="SimSun" w:hAnsi="Times New Roman" w:cs="Times New Roman"/>
                <w:b/>
                <w:sz w:val="20"/>
                <w:szCs w:val="20"/>
                <w:u w:val="single"/>
                <w:lang w:val="sr-Cyrl-RS" w:eastAsia="zh-CN"/>
              </w:rPr>
              <w:tab/>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2"/>
                <w:sz w:val="20"/>
                <w:szCs w:val="20"/>
                <w:lang w:val="sr-Cyrl-RS" w:eastAsia="zh-CN"/>
              </w:rPr>
              <w:t>и</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p>
        </w:tc>
      </w:tr>
      <w:tr w:rsidR="00B71A56" w:rsidRPr="009415EF" w:rsidTr="00CE094D">
        <w:trPr>
          <w:trHeight w:hRule="exact" w:val="528"/>
        </w:trPr>
        <w:tc>
          <w:tcPr>
            <w:tcW w:w="4583" w:type="dxa"/>
          </w:tcPr>
          <w:p w:rsidR="00B71A56" w:rsidRPr="009415E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w:t>
            </w:r>
            <w:r w:rsidRPr="009415EF">
              <w:rPr>
                <w:rFonts w:ascii="Times New Roman" w:eastAsia="SimSun" w:hAnsi="Times New Roman" w:cs="Times New Roman"/>
                <w:b/>
                <w:spacing w:val="1"/>
                <w:sz w:val="20"/>
                <w:szCs w:val="20"/>
                <w:lang w:val="sr-Cyrl-RS" w:eastAsia="zh-CN"/>
              </w:rPr>
              <w:t>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5"/>
                <w:sz w:val="20"/>
                <w:szCs w:val="20"/>
                <w:lang w:val="sr-Cyrl-RS" w:eastAsia="zh-CN"/>
              </w:rPr>
              <w:t xml:space="preserve"> 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ви</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ањ</w:t>
            </w:r>
            <w:r w:rsidRPr="009415EF">
              <w:rPr>
                <w:rFonts w:ascii="Times New Roman" w:eastAsia="SimSun" w:hAnsi="Times New Roman" w:cs="Times New Roman"/>
                <w:b/>
                <w:spacing w:val="3"/>
                <w:sz w:val="20"/>
                <w:szCs w:val="20"/>
                <w:lang w:val="sr-Cyrl-RS" w:eastAsia="zh-CN"/>
              </w:rPr>
              <w:t>а</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kinsoku w:val="0"/>
              <w:overflowPunct w:val="0"/>
              <w:autoSpaceDE w:val="0"/>
              <w:autoSpaceDN w:val="0"/>
              <w:adjustRightInd w:val="0"/>
              <w:spacing w:before="47" w:after="0" w:line="240" w:lineRule="auto"/>
              <w:ind w:right="133"/>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Након</w:t>
            </w:r>
            <w:r w:rsidRPr="009415EF">
              <w:rPr>
                <w:rFonts w:ascii="Times New Roman" w:eastAsia="SimSun" w:hAnsi="Times New Roman" w:cs="Times New Roman"/>
                <w:b/>
                <w:spacing w:val="4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ав</w:t>
            </w:r>
            <w:r w:rsidRPr="009415EF">
              <w:rPr>
                <w:rFonts w:ascii="Times New Roman" w:eastAsia="SimSun" w:hAnsi="Times New Roman" w:cs="Times New Roman"/>
                <w:b/>
                <w:spacing w:val="-1"/>
                <w:sz w:val="20"/>
                <w:szCs w:val="20"/>
                <w:lang w:val="sr-Cyrl-RS" w:eastAsia="zh-CN"/>
              </w:rPr>
              <w:t>љ</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ња</w:t>
            </w:r>
            <w:r w:rsidRPr="009415EF">
              <w:rPr>
                <w:rFonts w:ascii="Times New Roman" w:eastAsia="SimSun" w:hAnsi="Times New Roman" w:cs="Times New Roman"/>
                <w:b/>
                <w:spacing w:val="4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3"/>
                <w:sz w:val="20"/>
                <w:szCs w:val="20"/>
                <w:lang w:val="sr-Cyrl-RS" w:eastAsia="zh-CN"/>
              </w:rPr>
              <w:t>р</w:t>
            </w:r>
            <w:r w:rsidRPr="009415EF">
              <w:rPr>
                <w:rFonts w:ascii="Times New Roman" w:eastAsia="SimSun" w:hAnsi="Times New Roman" w:cs="Times New Roman"/>
                <w:b/>
                <w:spacing w:val="1"/>
                <w:sz w:val="20"/>
                <w:szCs w:val="20"/>
                <w:lang w:val="sr-Cyrl-RS" w:eastAsia="zh-CN"/>
              </w:rPr>
              <w:t>а</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pacing w:val="1"/>
                <w:sz w:val="20"/>
                <w:szCs w:val="20"/>
                <w:lang w:val="sr-Cyrl-RS" w:eastAsia="zh-CN"/>
              </w:rPr>
              <w:t>е фактуре</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безготовински</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3"/>
                <w:sz w:val="20"/>
                <w:szCs w:val="20"/>
                <w:lang w:val="sr-Cyrl-RS" w:eastAsia="zh-CN"/>
              </w:rPr>
              <w:t>ч</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н</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Понуђ</w:t>
            </w:r>
            <w:r w:rsidRPr="009415EF">
              <w:rPr>
                <w:rFonts w:ascii="Times New Roman" w:eastAsia="SimSun" w:hAnsi="Times New Roman" w:cs="Times New Roman"/>
                <w:b/>
                <w:sz w:val="20"/>
                <w:szCs w:val="20"/>
                <w:lang w:val="sr-Cyrl-RS" w:eastAsia="zh-CN"/>
              </w:rPr>
              <w:t>ач</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w:t>
            </w:r>
          </w:p>
        </w:tc>
      </w:tr>
      <w:tr w:rsidR="00B71A56" w:rsidRPr="009415EF" w:rsidTr="00CE094D">
        <w:trPr>
          <w:trHeight w:hRule="exact" w:val="761"/>
        </w:trPr>
        <w:tc>
          <w:tcPr>
            <w:tcW w:w="4583" w:type="dxa"/>
          </w:tcPr>
          <w:p w:rsidR="00B71A56" w:rsidRPr="009415E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z w:val="20"/>
                <w:szCs w:val="20"/>
                <w:lang w:val="sr-Cyrl-RS" w:eastAsia="zh-CN"/>
              </w:rPr>
              <w:t>к</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ања</w:t>
            </w:r>
            <w:r w:rsidRPr="009415EF">
              <w:rPr>
                <w:rFonts w:ascii="Times New Roman" w:eastAsia="SimSun" w:hAnsi="Times New Roman" w:cs="Times New Roman"/>
                <w:b/>
                <w:spacing w:val="-3"/>
                <w:sz w:val="20"/>
                <w:szCs w:val="20"/>
                <w:lang w:val="sr-Cyrl-RS" w:eastAsia="zh-CN"/>
              </w:rPr>
              <w:t xml:space="preserve"> </w:t>
            </w:r>
            <w:r w:rsidRPr="009415EF">
              <w:rPr>
                <w:rFonts w:ascii="Times New Roman" w:eastAsia="SimSun" w:hAnsi="Times New Roman" w:cs="Times New Roman"/>
                <w:b/>
                <w:spacing w:val="3"/>
                <w:sz w:val="20"/>
                <w:szCs w:val="20"/>
                <w:lang w:val="sr-Cyrl-RS" w:eastAsia="zh-CN"/>
              </w:rPr>
              <w:t>(</w:t>
            </w:r>
            <w:r w:rsidRPr="009415EF">
              <w:rPr>
                <w:rFonts w:ascii="Times New Roman" w:eastAsia="SimSun" w:hAnsi="Times New Roman" w:cs="Times New Roman"/>
                <w:b/>
                <w:spacing w:val="-1"/>
                <w:sz w:val="20"/>
                <w:szCs w:val="20"/>
                <w:lang w:val="sr-Cyrl-RS" w:eastAsia="zh-CN"/>
              </w:rPr>
              <w:t>најдуже 4</w:t>
            </w:r>
            <w:r w:rsidRPr="009415EF">
              <w:rPr>
                <w:rFonts w:ascii="Times New Roman" w:eastAsia="SimSun" w:hAnsi="Times New Roman" w:cs="Times New Roman"/>
                <w:b/>
                <w:sz w:val="20"/>
                <w:szCs w:val="20"/>
                <w:lang w:val="sr-Cyrl-RS" w:eastAsia="zh-CN"/>
              </w:rPr>
              <w:t>5</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w:t>
            </w:r>
            <w:r w:rsidRPr="009415EF">
              <w:rPr>
                <w:rFonts w:ascii="Times New Roman" w:eastAsia="SimSun" w:hAnsi="Times New Roman" w:cs="Times New Roman"/>
                <w:b/>
                <w:sz w:val="20"/>
                <w:szCs w:val="20"/>
                <w:lang w:val="sr-Cyrl-RS" w:eastAsia="zh-CN"/>
              </w:rPr>
              <w:t>:</w:t>
            </w:r>
          </w:p>
        </w:tc>
        <w:tc>
          <w:tcPr>
            <w:tcW w:w="5360" w:type="dxa"/>
          </w:tcPr>
          <w:p w:rsidR="00B71A56" w:rsidRPr="009415EF" w:rsidRDefault="00B71A56" w:rsidP="00CE094D">
            <w:pPr>
              <w:widowControl w:val="0"/>
              <w:tabs>
                <w:tab w:val="left" w:pos="3729"/>
              </w:tabs>
              <w:kinsoku w:val="0"/>
              <w:overflowPunct w:val="0"/>
              <w:autoSpaceDE w:val="0"/>
              <w:autoSpaceDN w:val="0"/>
              <w:adjustRightInd w:val="0"/>
              <w:spacing w:before="50" w:after="0" w:line="240" w:lineRule="auto"/>
              <w:ind w:right="132"/>
              <w:jc w:val="both"/>
              <w:rPr>
                <w:rFonts w:ascii="Times New Roman" w:eastAsia="SimSun" w:hAnsi="Times New Roman" w:cs="Times New Roman"/>
                <w:b/>
                <w:sz w:val="24"/>
                <w:szCs w:val="24"/>
                <w:lang w:val="sr-Cyrl-RS" w:eastAsia="zh-CN"/>
              </w:rPr>
            </w:pPr>
            <w:r w:rsidRPr="009415EF">
              <w:rPr>
                <w:rFonts w:ascii="Times New Roman" w:eastAsia="SimSun" w:hAnsi="Times New Roman" w:cs="Times New Roman"/>
                <w:b/>
                <w:sz w:val="20"/>
                <w:szCs w:val="20"/>
                <w:lang w:val="sr-Cyrl-RS" w:eastAsia="zh-CN"/>
              </w:rPr>
              <w:t>П</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ње</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z w:val="20"/>
                <w:szCs w:val="20"/>
                <w:lang w:val="sr-Cyrl-RS" w:eastAsia="zh-CN"/>
              </w:rPr>
              <w:t>се</w:t>
            </w:r>
            <w:r w:rsidRPr="009415EF">
              <w:rPr>
                <w:rFonts w:ascii="Times New Roman" w:eastAsia="SimSun" w:hAnsi="Times New Roman" w:cs="Times New Roman"/>
                <w:b/>
                <w:spacing w:val="22"/>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2"/>
                <w:sz w:val="20"/>
                <w:szCs w:val="20"/>
                <w:lang w:val="sr-Cyrl-RS" w:eastAsia="zh-CN"/>
              </w:rPr>
              <w:t>ш</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т</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ро</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21"/>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 xml:space="preserve">д </w:t>
            </w:r>
            <w:r w:rsidRPr="009415EF">
              <w:rPr>
                <w:rFonts w:ascii="Times New Roman" w:eastAsia="SimSun" w:hAnsi="Times New Roman" w:cs="Times New Roman"/>
                <w:b/>
                <w:sz w:val="20"/>
                <w:szCs w:val="20"/>
                <w:u w:val="single"/>
                <w:lang w:val="sr-Cyrl-RS" w:eastAsia="zh-CN"/>
              </w:rPr>
              <w:tab/>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2"/>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0"/>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д</w:t>
            </w:r>
            <w:r w:rsidRPr="009415EF">
              <w:rPr>
                <w:rFonts w:ascii="Times New Roman" w:eastAsia="SimSun" w:hAnsi="Times New Roman" w:cs="Times New Roman"/>
                <w:b/>
                <w:spacing w:val="1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м</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с</w:t>
            </w:r>
            <w:r w:rsidRPr="009415EF">
              <w:rPr>
                <w:rFonts w:ascii="Times New Roman" w:eastAsia="SimSun" w:hAnsi="Times New Roman" w:cs="Times New Roman"/>
                <w:b/>
                <w:spacing w:val="-1"/>
                <w:sz w:val="20"/>
                <w:szCs w:val="20"/>
                <w:lang w:val="sr-Cyrl-RS" w:eastAsia="zh-CN"/>
              </w:rPr>
              <w:t>п</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spacing w:val="2"/>
                <w:sz w:val="20"/>
                <w:szCs w:val="20"/>
                <w:lang w:val="sr-Cyrl-RS" w:eastAsia="zh-CN"/>
              </w:rPr>
              <w:t>в</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z w:val="20"/>
                <w:szCs w:val="20"/>
                <w:lang w:val="sr-Cyrl-RS" w:eastAsia="zh-CN"/>
              </w:rPr>
              <w:t>сачињене фактуре</w:t>
            </w:r>
            <w:r w:rsidRPr="009415EF">
              <w:rPr>
                <w:rFonts w:ascii="Times New Roman" w:eastAsia="SimSun" w:hAnsi="Times New Roman" w:cs="Times New Roman"/>
                <w:b/>
                <w:spacing w:val="34"/>
                <w:sz w:val="20"/>
                <w:szCs w:val="20"/>
                <w:lang w:val="sr-Cyrl-RS" w:eastAsia="zh-CN"/>
              </w:rPr>
              <w:t xml:space="preserve"> </w:t>
            </w:r>
            <w:r w:rsidRPr="009415EF">
              <w:rPr>
                <w:rFonts w:ascii="Times New Roman" w:eastAsia="SimSun" w:hAnsi="Times New Roman" w:cs="Times New Roman"/>
                <w:b/>
                <w:sz w:val="20"/>
                <w:szCs w:val="20"/>
                <w:lang w:val="sr-Cyrl-RS" w:eastAsia="zh-CN"/>
              </w:rPr>
              <w:t>за</w:t>
            </w:r>
            <w:r w:rsidRPr="009415EF">
              <w:rPr>
                <w:rFonts w:ascii="Times New Roman" w:eastAsia="SimSun" w:hAnsi="Times New Roman" w:cs="Times New Roman"/>
                <w:b/>
                <w:spacing w:val="38"/>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z w:val="20"/>
                <w:szCs w:val="20"/>
                <w:lang w:val="sr-Cyrl-RS" w:eastAsia="zh-CN"/>
              </w:rPr>
              <w:t>зв</w:t>
            </w:r>
            <w:r w:rsidRPr="009415EF">
              <w:rPr>
                <w:rFonts w:ascii="Times New Roman" w:eastAsia="SimSun" w:hAnsi="Times New Roman" w:cs="Times New Roman"/>
                <w:b/>
                <w:spacing w:val="1"/>
                <w:sz w:val="20"/>
                <w:szCs w:val="20"/>
                <w:lang w:val="sr-Cyrl-RS" w:eastAsia="zh-CN"/>
              </w:rPr>
              <w:t>р</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2"/>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у</w:t>
            </w:r>
            <w:r w:rsidRPr="009415EF">
              <w:rPr>
                <w:rFonts w:ascii="Times New Roman" w:eastAsia="SimSun" w:hAnsi="Times New Roman" w:cs="Times New Roman"/>
                <w:b/>
                <w:spacing w:val="35"/>
                <w:sz w:val="20"/>
                <w:szCs w:val="20"/>
                <w:lang w:val="sr-Cyrl-RS" w:eastAsia="zh-CN"/>
              </w:rPr>
              <w:t xml:space="preserve"> </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pacing w:val="2"/>
                <w:sz w:val="20"/>
                <w:szCs w:val="20"/>
                <w:lang w:val="sr-Cyrl-RS" w:eastAsia="zh-CN"/>
              </w:rPr>
              <w:t>с</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2"/>
                <w:sz w:val="20"/>
                <w:szCs w:val="20"/>
                <w:lang w:val="sr-Cyrl-RS" w:eastAsia="zh-CN"/>
              </w:rPr>
              <w:t>у</w:t>
            </w:r>
            <w:r w:rsidRPr="009415EF">
              <w:rPr>
                <w:rFonts w:ascii="Times New Roman" w:eastAsia="SimSun" w:hAnsi="Times New Roman" w:cs="Times New Roman"/>
                <w:b/>
                <w:spacing w:val="2"/>
                <w:sz w:val="20"/>
                <w:szCs w:val="20"/>
                <w:lang w:val="sr-Cyrl-RS" w:eastAsia="zh-CN"/>
              </w:rPr>
              <w:t>г</w:t>
            </w:r>
            <w:r w:rsidRPr="009415EF">
              <w:rPr>
                <w:rFonts w:ascii="Times New Roman" w:eastAsia="SimSun" w:hAnsi="Times New Roman" w:cs="Times New Roman"/>
                <w:b/>
                <w:spacing w:val="-5"/>
                <w:sz w:val="20"/>
                <w:szCs w:val="20"/>
                <w:lang w:val="sr-Cyrl-RS" w:eastAsia="zh-CN"/>
              </w:rPr>
              <w:t>у</w:t>
            </w:r>
            <w:r w:rsidRPr="009415EF">
              <w:rPr>
                <w:rFonts w:ascii="Times New Roman" w:eastAsia="SimSun" w:hAnsi="Times New Roman" w:cs="Times New Roman"/>
                <w:b/>
                <w:sz w:val="20"/>
                <w:szCs w:val="20"/>
                <w:lang w:val="sr-Cyrl-RS" w:eastAsia="zh-CN"/>
              </w:rPr>
              <w:t>,</w:t>
            </w:r>
            <w:r w:rsidRPr="009415EF">
              <w:rPr>
                <w:rFonts w:ascii="Times New Roman" w:eastAsia="SimSun" w:hAnsi="Times New Roman" w:cs="Times New Roman"/>
                <w:b/>
                <w:spacing w:val="37"/>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а</w:t>
            </w:r>
            <w:r w:rsidRPr="009415EF">
              <w:rPr>
                <w:rFonts w:ascii="Times New Roman" w:eastAsia="SimSun" w:hAnsi="Times New Roman" w:cs="Times New Roman"/>
                <w:b/>
                <w:w w:val="99"/>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к</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и</w:t>
            </w:r>
            <w:r w:rsidRPr="009415EF">
              <w:rPr>
                <w:rFonts w:ascii="Times New Roman" w:eastAsia="SimSun" w:hAnsi="Times New Roman" w:cs="Times New Roman"/>
                <w:b/>
                <w:spacing w:val="-8"/>
                <w:sz w:val="20"/>
                <w:szCs w:val="20"/>
                <w:lang w:val="sr-Cyrl-RS" w:eastAsia="zh-CN"/>
              </w:rPr>
              <w:t xml:space="preserve"> </w:t>
            </w:r>
            <w:r w:rsidRPr="009415EF">
              <w:rPr>
                <w:rFonts w:ascii="Times New Roman" w:eastAsia="SimSun" w:hAnsi="Times New Roman" w:cs="Times New Roman"/>
                <w:b/>
                <w:spacing w:val="2"/>
                <w:sz w:val="20"/>
                <w:szCs w:val="20"/>
                <w:lang w:val="sr-Cyrl-RS" w:eastAsia="zh-CN"/>
              </w:rPr>
              <w:t>ј</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саг</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ас</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ст</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да</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6"/>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z w:val="20"/>
                <w:szCs w:val="20"/>
                <w:lang w:val="sr-Cyrl-RS" w:eastAsia="zh-CN"/>
              </w:rPr>
              <w:t>в</w:t>
            </w:r>
            <w:r w:rsidRPr="009415EF">
              <w:rPr>
                <w:rFonts w:ascii="Times New Roman" w:eastAsia="SimSun" w:hAnsi="Times New Roman" w:cs="Times New Roman"/>
                <w:b/>
                <w:spacing w:val="-2"/>
                <w:sz w:val="20"/>
                <w:szCs w:val="20"/>
                <w:lang w:val="sr-Cyrl-RS" w:eastAsia="zh-CN"/>
              </w:rPr>
              <w:t>л</w:t>
            </w:r>
            <w:r w:rsidRPr="009415EF">
              <w:rPr>
                <w:rFonts w:ascii="Times New Roman" w:eastAsia="SimSun" w:hAnsi="Times New Roman" w:cs="Times New Roman"/>
                <w:b/>
                <w:spacing w:val="2"/>
                <w:sz w:val="20"/>
                <w:szCs w:val="20"/>
                <w:lang w:val="sr-Cyrl-RS" w:eastAsia="zh-CN"/>
              </w:rPr>
              <w:t>а</w:t>
            </w:r>
            <w:r w:rsidRPr="009415EF">
              <w:rPr>
                <w:rFonts w:ascii="Times New Roman" w:eastAsia="SimSun" w:hAnsi="Times New Roman" w:cs="Times New Roman"/>
                <w:b/>
                <w:sz w:val="20"/>
                <w:szCs w:val="20"/>
                <w:lang w:val="sr-Cyrl-RS" w:eastAsia="zh-CN"/>
              </w:rPr>
              <w:t>ш</w:t>
            </w:r>
            <w:r w:rsidRPr="009415EF">
              <w:rPr>
                <w:rFonts w:ascii="Times New Roman" w:eastAsia="SimSun" w:hAnsi="Times New Roman" w:cs="Times New Roman"/>
                <w:b/>
                <w:spacing w:val="-1"/>
                <w:sz w:val="20"/>
                <w:szCs w:val="20"/>
                <w:lang w:val="sr-Cyrl-RS" w:eastAsia="zh-CN"/>
              </w:rPr>
              <w:t>ћ</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1"/>
                <w:sz w:val="20"/>
                <w:szCs w:val="20"/>
                <w:lang w:val="sr-Cyrl-RS" w:eastAsia="zh-CN"/>
              </w:rPr>
              <w:t>н</w:t>
            </w:r>
            <w:r w:rsidRPr="009415EF">
              <w:rPr>
                <w:rFonts w:ascii="Times New Roman" w:eastAsia="SimSun" w:hAnsi="Times New Roman" w:cs="Times New Roman"/>
                <w:b/>
                <w:sz w:val="20"/>
                <w:szCs w:val="20"/>
                <w:lang w:val="sr-Cyrl-RS" w:eastAsia="zh-CN"/>
              </w:rPr>
              <w:t>о</w:t>
            </w:r>
            <w:r w:rsidRPr="009415EF">
              <w:rPr>
                <w:rFonts w:ascii="Times New Roman" w:eastAsia="SimSun" w:hAnsi="Times New Roman" w:cs="Times New Roman"/>
                <w:b/>
                <w:spacing w:val="-4"/>
                <w:sz w:val="20"/>
                <w:szCs w:val="20"/>
                <w:lang w:val="sr-Cyrl-RS" w:eastAsia="zh-CN"/>
              </w:rPr>
              <w:t xml:space="preserve"> </w:t>
            </w:r>
            <w:r w:rsidRPr="009415EF">
              <w:rPr>
                <w:rFonts w:ascii="Times New Roman" w:eastAsia="SimSun" w:hAnsi="Times New Roman" w:cs="Times New Roman"/>
                <w:b/>
                <w:spacing w:val="-1"/>
                <w:sz w:val="20"/>
                <w:szCs w:val="20"/>
                <w:lang w:val="sr-Cyrl-RS" w:eastAsia="zh-CN"/>
              </w:rPr>
              <w:t>л</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z w:val="20"/>
                <w:szCs w:val="20"/>
                <w:lang w:val="sr-Cyrl-RS" w:eastAsia="zh-CN"/>
              </w:rPr>
              <w:t>е</w:t>
            </w:r>
            <w:r w:rsidRPr="009415EF">
              <w:rPr>
                <w:rFonts w:ascii="Times New Roman" w:eastAsia="SimSun" w:hAnsi="Times New Roman" w:cs="Times New Roman"/>
                <w:b/>
                <w:spacing w:val="-7"/>
                <w:sz w:val="20"/>
                <w:szCs w:val="20"/>
                <w:lang w:val="sr-Cyrl-RS" w:eastAsia="zh-CN"/>
              </w:rPr>
              <w:t xml:space="preserve"> </w:t>
            </w:r>
            <w:r w:rsidRPr="009415EF">
              <w:rPr>
                <w:rFonts w:ascii="Times New Roman" w:eastAsia="SimSun" w:hAnsi="Times New Roman" w:cs="Times New Roman"/>
                <w:b/>
                <w:sz w:val="20"/>
                <w:szCs w:val="20"/>
                <w:lang w:val="sr-Cyrl-RS" w:eastAsia="zh-CN"/>
              </w:rPr>
              <w:t>Наруч</w:t>
            </w:r>
            <w:r w:rsidRPr="009415EF">
              <w:rPr>
                <w:rFonts w:ascii="Times New Roman" w:eastAsia="SimSun" w:hAnsi="Times New Roman" w:cs="Times New Roman"/>
                <w:b/>
                <w:spacing w:val="-1"/>
                <w:sz w:val="20"/>
                <w:szCs w:val="20"/>
                <w:lang w:val="sr-Cyrl-RS" w:eastAsia="zh-CN"/>
              </w:rPr>
              <w:t>и</w:t>
            </w:r>
            <w:r w:rsidRPr="009415EF">
              <w:rPr>
                <w:rFonts w:ascii="Times New Roman" w:eastAsia="SimSun" w:hAnsi="Times New Roman" w:cs="Times New Roman"/>
                <w:b/>
                <w:spacing w:val="1"/>
                <w:sz w:val="20"/>
                <w:szCs w:val="20"/>
                <w:lang w:val="sr-Cyrl-RS" w:eastAsia="zh-CN"/>
              </w:rPr>
              <w:t>о</w:t>
            </w:r>
            <w:r w:rsidRPr="009415EF">
              <w:rPr>
                <w:rFonts w:ascii="Times New Roman" w:eastAsia="SimSun" w:hAnsi="Times New Roman" w:cs="Times New Roman"/>
                <w:b/>
                <w:spacing w:val="-1"/>
                <w:sz w:val="20"/>
                <w:szCs w:val="20"/>
                <w:lang w:val="sr-Cyrl-RS" w:eastAsia="zh-CN"/>
              </w:rPr>
              <w:t>ц</w:t>
            </w:r>
            <w:r w:rsidRPr="009415EF">
              <w:rPr>
                <w:rFonts w:ascii="Times New Roman" w:eastAsia="SimSun" w:hAnsi="Times New Roman" w:cs="Times New Roman"/>
                <w:b/>
                <w:spacing w:val="5"/>
                <w:sz w:val="20"/>
                <w:szCs w:val="20"/>
                <w:lang w:val="sr-Cyrl-RS" w:eastAsia="zh-CN"/>
              </w:rPr>
              <w:t>а</w:t>
            </w:r>
            <w:r w:rsidRPr="009415EF">
              <w:rPr>
                <w:rFonts w:ascii="Times New Roman" w:eastAsia="SimSun" w:hAnsi="Times New Roman" w:cs="Times New Roman"/>
                <w:b/>
                <w:sz w:val="20"/>
                <w:szCs w:val="20"/>
                <w:lang w:val="sr-Cyrl-RS" w:eastAsia="zh-CN"/>
              </w:rPr>
              <w:t>.</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noEndnote/>
        </w:sect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4"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НА</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pacing w:val="-2"/>
          <w:sz w:val="20"/>
          <w:szCs w:val="20"/>
          <w:lang w:val="sr-Cyrl-RS" w:eastAsia="zh-CN"/>
        </w:rPr>
        <w:t>О</w:t>
      </w:r>
      <w:r w:rsidRPr="0017652F">
        <w:rPr>
          <w:rFonts w:ascii="Times New Roman" w:eastAsia="SimSun" w:hAnsi="Times New Roman" w:cs="Times New Roman"/>
          <w:b/>
          <w:bCs/>
          <w:spacing w:val="3"/>
          <w:sz w:val="20"/>
          <w:szCs w:val="20"/>
          <w:lang w:val="sr-Cyrl-RS" w:eastAsia="zh-CN"/>
        </w:rPr>
        <w:t>М</w:t>
      </w:r>
      <w:r w:rsidRPr="0017652F">
        <w:rPr>
          <w:rFonts w:ascii="Times New Roman" w:eastAsia="SimSun" w:hAnsi="Times New Roman" w:cs="Times New Roman"/>
          <w:b/>
          <w:bCs/>
          <w:spacing w:val="-1"/>
          <w:sz w:val="20"/>
          <w:szCs w:val="20"/>
          <w:lang w:val="sr-Cyrl-RS" w:eastAsia="zh-CN"/>
        </w:rPr>
        <w:t>Е</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pacing w:val="1"/>
          <w:sz w:val="20"/>
          <w:szCs w:val="20"/>
          <w:lang w:val="sr-Cyrl-RS" w:eastAsia="zh-CN"/>
        </w:rPr>
        <w:t>А</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10"/>
        </w:numPr>
        <w:tabs>
          <w:tab w:val="left" w:pos="841"/>
        </w:tabs>
        <w:kinsoku w:val="0"/>
        <w:overflowPunct w:val="0"/>
        <w:autoSpaceDE w:val="0"/>
        <w:autoSpaceDN w:val="0"/>
        <w:adjustRightInd w:val="0"/>
        <w:spacing w:before="1" w:after="0" w:line="238" w:lineRule="auto"/>
        <w:ind w:left="853" w:right="112"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4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7"/>
          <w:sz w:val="20"/>
          <w:szCs w:val="20"/>
          <w:lang w:val="sr-Cyrl-RS" w:eastAsia="zh-CN"/>
        </w:rPr>
        <w:t>д</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 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p>
    <w:p w:rsidR="00B71A56" w:rsidRPr="0017652F" w:rsidRDefault="00B71A56" w:rsidP="00B71A56">
      <w:pPr>
        <w:widowControl w:val="0"/>
        <w:numPr>
          <w:ilvl w:val="1"/>
          <w:numId w:val="10"/>
        </w:numPr>
        <w:tabs>
          <w:tab w:val="left" w:pos="841"/>
        </w:tabs>
        <w:kinsoku w:val="0"/>
        <w:overflowPunct w:val="0"/>
        <w:autoSpaceDE w:val="0"/>
        <w:autoSpaceDN w:val="0"/>
        <w:adjustRightInd w:val="0"/>
        <w:spacing w:before="17" w:after="0" w:line="230" w:lineRule="exact"/>
        <w:ind w:left="853" w:right="123" w:hanging="360"/>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ђачем</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ао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езан</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Обрас</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ез</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5"/>
          <w:sz w:val="20"/>
          <w:szCs w:val="20"/>
          <w:lang w:val="sr-Cyrl-RS" w:eastAsia="zh-CN"/>
        </w:rPr>
        <w:t>њ</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3"/>
          <w:sz w:val="20"/>
          <w:szCs w:val="20"/>
          <w:lang w:val="sr-Cyrl-RS" w:eastAsia="zh-CN"/>
        </w:rPr>
        <w:t>а</w:t>
      </w:r>
      <w:r w:rsidRPr="0017652F">
        <w:rPr>
          <w:rFonts w:ascii="Times New Roman" w:eastAsia="SimSun" w:hAnsi="Times New Roman" w:cs="Times New Roman"/>
          <w:sz w:val="20"/>
          <w:szCs w:val="20"/>
          <w:lang w:val="sr-Cyrl-RS" w:eastAsia="zh-CN"/>
        </w:rPr>
        <w:t>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ечатом</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ен</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w:t>
      </w:r>
      <w:r w:rsidRPr="0017652F">
        <w:rPr>
          <w:rFonts w:ascii="Times New Roman" w:eastAsia="SimSun" w:hAnsi="Times New Roman" w:cs="Times New Roman"/>
          <w:spacing w:val="7"/>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7" w:after="0" w:line="240" w:lineRule="exact"/>
        <w:rPr>
          <w:rFonts w:ascii="Times New Roman" w:eastAsia="SimSun" w:hAnsi="Times New Roman" w:cs="Times New Roman"/>
          <w:sz w:val="24"/>
          <w:szCs w:val="24"/>
          <w:lang w:val="sr-Cyrl-RS" w:eastAsia="zh-CN"/>
        </w:rPr>
      </w:pPr>
    </w:p>
    <w:tbl>
      <w:tblPr>
        <w:tblW w:w="0" w:type="auto"/>
        <w:tblLook w:val="04A0" w:firstRow="1" w:lastRow="0" w:firstColumn="1" w:lastColumn="0" w:noHBand="0" w:noVBand="1"/>
      </w:tblPr>
      <w:tblGrid>
        <w:gridCol w:w="3293"/>
        <w:gridCol w:w="3290"/>
        <w:gridCol w:w="3304"/>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7"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и 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46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1: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АКОМ ПОНУЂАЧУ ИЗ</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Р</w:t>
      </w:r>
      <w:r w:rsidR="00D70E8A">
        <w:rPr>
          <w:rFonts w:ascii="Times New Roman" w:eastAsia="SimSun" w:hAnsi="Times New Roman" w:cs="Times New Roman"/>
          <w:sz w:val="24"/>
          <w:szCs w:val="24"/>
          <w:lang w:val="sr-Cyrl-RS" w:eastAsia="zh-CN"/>
        </w:rPr>
        <w:t xml:space="preserve">УПЕ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ЧА, и</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Прилог 2: О</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АЦ</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 xml:space="preserve">ШТИ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И 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type w:val="continuous"/>
          <w:pgSz w:w="11907" w:h="16840"/>
          <w:pgMar w:top="1080" w:right="1020" w:bottom="860" w:left="1000" w:header="708" w:footer="708" w:gutter="0"/>
          <w:cols w:space="708" w:equalWidth="0">
            <w:col w:w="9887"/>
          </w:cols>
          <w:noEndnote/>
        </w:sectPr>
      </w:pPr>
    </w:p>
    <w:p w:rsidR="00B71A56" w:rsidRPr="0017652F" w:rsidRDefault="00B71A56" w:rsidP="00B71A56">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1877"/>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СВА</w:t>
      </w:r>
      <w:r w:rsidRPr="0017652F">
        <w:rPr>
          <w:rFonts w:ascii="Times New Roman" w:eastAsia="SimSun" w:hAnsi="Times New Roman" w:cs="Times New Roman"/>
          <w:b/>
          <w:bCs/>
          <w:spacing w:val="-2"/>
          <w:sz w:val="24"/>
          <w:szCs w:val="24"/>
          <w:lang w:val="sr-Cyrl-RS" w:eastAsia="zh-CN"/>
        </w:rPr>
        <w:t>КО</w:t>
      </w:r>
      <w:r w:rsidRPr="0017652F">
        <w:rPr>
          <w:rFonts w:ascii="Times New Roman" w:eastAsia="SimSun" w:hAnsi="Times New Roman" w:cs="Times New Roman"/>
          <w:b/>
          <w:bCs/>
          <w:sz w:val="24"/>
          <w:szCs w:val="24"/>
          <w:lang w:val="sr-Cyrl-RS" w:eastAsia="zh-CN"/>
        </w:rPr>
        <w:t>М</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У 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pacing w:val="-3"/>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озивом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ЈНМВ 1/</w:t>
      </w:r>
      <w:r w:rsidR="00B70D77">
        <w:rPr>
          <w:rFonts w:ascii="Times New Roman" w:eastAsia="SimSun" w:hAnsi="Times New Roman" w:cs="Times New Roman"/>
          <w:b/>
          <w:bCs/>
          <w:spacing w:val="-3"/>
          <w:sz w:val="24"/>
          <w:szCs w:val="24"/>
          <w:lang w:val="sr-Cyrl-RS" w:eastAsia="zh-CN"/>
        </w:rPr>
        <w:t>2019</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Порт</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г</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Понуђ</w:t>
      </w:r>
      <w:r w:rsidRPr="0017652F">
        <w:rPr>
          <w:rFonts w:ascii="Times New Roman" w:eastAsia="SimSun" w:hAnsi="Times New Roman" w:cs="Times New Roman"/>
          <w:sz w:val="24"/>
          <w:szCs w:val="24"/>
          <w:lang w:val="sr-Cyrl-RS" w:eastAsia="zh-CN"/>
        </w:rPr>
        <w:t>ача/з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једни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ка по</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СВАКОМ ПОНУЂА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Г</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ПЕ ПОНУЂ</w:t>
      </w:r>
      <w:r w:rsidRPr="0017652F">
        <w:rPr>
          <w:rFonts w:ascii="Times New Roman" w:eastAsia="SimSun" w:hAnsi="Times New Roman" w:cs="Times New Roman"/>
          <w:b/>
          <w:bCs/>
          <w:spacing w:val="-1"/>
          <w:sz w:val="24"/>
          <w:szCs w:val="24"/>
          <w:lang w:val="sr-Cyrl-RS" w:eastAsia="zh-CN"/>
        </w:rPr>
        <w:t>АЧ</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before="1"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НОС</w:t>
      </w:r>
      <w:r w:rsidRPr="0017652F">
        <w:rPr>
          <w:rFonts w:ascii="Times New Roman" w:eastAsia="SimSun" w:hAnsi="Times New Roman" w:cs="Times New Roman"/>
          <w:b/>
          <w:bCs/>
          <w:spacing w:val="1"/>
          <w:sz w:val="20"/>
          <w:szCs w:val="20"/>
          <w:lang w:val="sr-Cyrl-RS" w:eastAsia="zh-CN"/>
        </w:rPr>
        <w:t>И</w:t>
      </w:r>
      <w:r w:rsidRPr="0017652F">
        <w:rPr>
          <w:rFonts w:ascii="Times New Roman" w:eastAsia="SimSun" w:hAnsi="Times New Roman" w:cs="Times New Roman"/>
          <w:b/>
          <w:bCs/>
          <w:sz w:val="20"/>
          <w:szCs w:val="20"/>
          <w:lang w:val="sr-Cyrl-RS" w:eastAsia="zh-CN"/>
        </w:rPr>
        <w:t>ЛАЦ</w:t>
      </w:r>
      <w:r w:rsidRPr="0017652F">
        <w:rPr>
          <w:rFonts w:ascii="Times New Roman" w:eastAsia="SimSun" w:hAnsi="Times New Roman" w:cs="Times New Roman"/>
          <w:b/>
          <w:bCs/>
          <w:spacing w:val="-18"/>
          <w:sz w:val="20"/>
          <w:szCs w:val="20"/>
          <w:lang w:val="sr-Cyrl-RS" w:eastAsia="zh-CN"/>
        </w:rPr>
        <w:t xml:space="preserve"> </w:t>
      </w:r>
      <w:r w:rsidRPr="0017652F">
        <w:rPr>
          <w:rFonts w:ascii="Times New Roman" w:eastAsia="SimSun" w:hAnsi="Times New Roman" w:cs="Times New Roman"/>
          <w:b/>
          <w:bCs/>
          <w:sz w:val="20"/>
          <w:szCs w:val="20"/>
          <w:lang w:val="sr-Cyrl-RS" w:eastAsia="zh-CN"/>
        </w:rPr>
        <w:t>ПОС</w:t>
      </w:r>
      <w:r w:rsidRPr="0017652F">
        <w:rPr>
          <w:rFonts w:ascii="Times New Roman" w:eastAsia="SimSun" w:hAnsi="Times New Roman" w:cs="Times New Roman"/>
          <w:b/>
          <w:bCs/>
          <w:spacing w:val="3"/>
          <w:sz w:val="20"/>
          <w:szCs w:val="20"/>
          <w:lang w:val="sr-Cyrl-RS" w:eastAsia="zh-CN"/>
        </w:rPr>
        <w:t>Л</w:t>
      </w:r>
      <w:r w:rsidRPr="0017652F">
        <w:rPr>
          <w:rFonts w:ascii="Times New Roman" w:eastAsia="SimSun" w:hAnsi="Times New Roman" w:cs="Times New Roman"/>
          <w:b/>
          <w:bCs/>
          <w:sz w:val="20"/>
          <w:szCs w:val="20"/>
          <w:lang w:val="sr-Cyrl-RS" w:eastAsia="zh-CN"/>
        </w:rPr>
        <w:t>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16" w:type="dxa"/>
          </w:tcPr>
          <w:p w:rsidR="00B71A56" w:rsidRPr="0017652F" w:rsidRDefault="00B71A56" w:rsidP="00CE094D">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16" w:type="dxa"/>
            <w:vMerge w:val="restart"/>
          </w:tcPr>
          <w:p w:rsidR="00B71A56" w:rsidRPr="0017652F" w:rsidRDefault="00B71A56" w:rsidP="00CE094D">
            <w:pPr>
              <w:widowControl w:val="0"/>
              <w:kinsoku w:val="0"/>
              <w:overflowPunct w:val="0"/>
              <w:autoSpaceDE w:val="0"/>
              <w:autoSpaceDN w:val="0"/>
              <w:adjustRightInd w:val="0"/>
              <w:spacing w:before="47"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216"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61"/>
        </w:trPr>
        <w:tc>
          <w:tcPr>
            <w:tcW w:w="4216" w:type="dxa"/>
          </w:tcPr>
          <w:p w:rsidR="00B71A56" w:rsidRPr="0017652F" w:rsidRDefault="00B71A56" w:rsidP="00CE094D">
            <w:pPr>
              <w:widowControl w:val="0"/>
              <w:kinsoku w:val="0"/>
              <w:overflowPunct w:val="0"/>
              <w:autoSpaceDE w:val="0"/>
              <w:autoSpaceDN w:val="0"/>
              <w:adjustRightInd w:val="0"/>
              <w:spacing w:before="50" w:after="0" w:line="239" w:lineRule="auto"/>
              <w:ind w:right="27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8"/>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0"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6"/>
        <w:gridCol w:w="5727"/>
      </w:tblGrid>
      <w:tr w:rsidR="00B71A56" w:rsidRPr="0017652F" w:rsidTr="00CE094D">
        <w:trPr>
          <w:trHeight w:hRule="exact" w:val="528"/>
        </w:trPr>
        <w:tc>
          <w:tcPr>
            <w:tcW w:w="4216" w:type="dxa"/>
          </w:tcPr>
          <w:p w:rsidR="00B71A56" w:rsidRPr="0017652F" w:rsidRDefault="00B71A56" w:rsidP="00CE094D">
            <w:pPr>
              <w:widowControl w:val="0"/>
              <w:kinsoku w:val="0"/>
              <w:overflowPunct w:val="0"/>
              <w:autoSpaceDE w:val="0"/>
              <w:autoSpaceDN w:val="0"/>
              <w:adjustRightInd w:val="0"/>
              <w:spacing w:before="4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16" w:type="dxa"/>
            <w:vMerge w:val="restart"/>
          </w:tcPr>
          <w:p w:rsidR="00B71A56" w:rsidRPr="0017652F" w:rsidRDefault="00B71A56" w:rsidP="00CE094D">
            <w:pPr>
              <w:widowControl w:val="0"/>
              <w:kinsoku w:val="0"/>
              <w:overflowPunct w:val="0"/>
              <w:autoSpaceDE w:val="0"/>
              <w:autoSpaceDN w:val="0"/>
              <w:adjustRightInd w:val="0"/>
              <w:spacing w:before="50" w:after="0" w:line="240" w:lineRule="auto"/>
              <w:ind w:right="2513"/>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216"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59"/>
        </w:trPr>
        <w:tc>
          <w:tcPr>
            <w:tcW w:w="4216" w:type="dxa"/>
          </w:tcPr>
          <w:p w:rsidR="00B71A56" w:rsidRPr="0017652F" w:rsidRDefault="00B71A56" w:rsidP="00CE094D">
            <w:pPr>
              <w:widowControl w:val="0"/>
              <w:kinsoku w:val="0"/>
              <w:overflowPunct w:val="0"/>
              <w:autoSpaceDE w:val="0"/>
              <w:autoSpaceDN w:val="0"/>
              <w:adjustRightInd w:val="0"/>
              <w:spacing w:before="47" w:after="0" w:line="240" w:lineRule="auto"/>
              <w:ind w:right="27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0"/>
        </w:trPr>
        <w:tc>
          <w:tcPr>
            <w:tcW w:w="4216"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27"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Pr="00DC756C" w:rsidRDefault="00B71A56" w:rsidP="00B71A56">
      <w:pPr>
        <w:widowControl w:val="0"/>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p>
    <w:p w:rsidR="00B71A56" w:rsidRPr="0017652F" w:rsidRDefault="00B71A56" w:rsidP="00B71A56">
      <w:pPr>
        <w:widowControl w:val="0"/>
        <w:numPr>
          <w:ilvl w:val="0"/>
          <w:numId w:val="6"/>
        </w:numPr>
        <w:tabs>
          <w:tab w:val="left" w:pos="473"/>
        </w:tabs>
        <w:kinsoku w:val="0"/>
        <w:overflowPunct w:val="0"/>
        <w:autoSpaceDE w:val="0"/>
        <w:autoSpaceDN w:val="0"/>
        <w:adjustRightInd w:val="0"/>
        <w:spacing w:before="73" w:after="0" w:line="240" w:lineRule="auto"/>
        <w:ind w:left="473"/>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lastRenderedPageBreak/>
        <w:t>ЧЛАН</w:t>
      </w:r>
      <w:r w:rsidRPr="0017652F">
        <w:rPr>
          <w:rFonts w:ascii="Times New Roman" w:eastAsia="SimSun" w:hAnsi="Times New Roman" w:cs="Times New Roman"/>
          <w:b/>
          <w:bCs/>
          <w:spacing w:val="-12"/>
          <w:sz w:val="20"/>
          <w:szCs w:val="20"/>
          <w:lang w:val="sr-Cyrl-RS" w:eastAsia="zh-CN"/>
        </w:rPr>
        <w:t xml:space="preserve"> </w:t>
      </w:r>
      <w:r w:rsidRPr="0017652F">
        <w:rPr>
          <w:rFonts w:ascii="Times New Roman" w:eastAsia="SimSun" w:hAnsi="Times New Roman" w:cs="Times New Roman"/>
          <w:b/>
          <w:bCs/>
          <w:sz w:val="20"/>
          <w:szCs w:val="20"/>
          <w:lang w:val="sr-Cyrl-RS" w:eastAsia="zh-CN"/>
        </w:rPr>
        <w:t>Г</w:t>
      </w:r>
      <w:r w:rsidRPr="0017652F">
        <w:rPr>
          <w:rFonts w:ascii="Times New Roman" w:eastAsia="SimSun" w:hAnsi="Times New Roman" w:cs="Times New Roman"/>
          <w:b/>
          <w:bCs/>
          <w:spacing w:val="1"/>
          <w:sz w:val="20"/>
          <w:szCs w:val="20"/>
          <w:lang w:val="sr-Cyrl-RS" w:eastAsia="zh-CN"/>
        </w:rPr>
        <w:t>Р</w:t>
      </w:r>
      <w:r w:rsidRPr="0017652F">
        <w:rPr>
          <w:rFonts w:ascii="Times New Roman" w:eastAsia="SimSun" w:hAnsi="Times New Roman" w:cs="Times New Roman"/>
          <w:b/>
          <w:bCs/>
          <w:sz w:val="20"/>
          <w:szCs w:val="20"/>
          <w:lang w:val="sr-Cyrl-RS" w:eastAsia="zh-CN"/>
        </w:rPr>
        <w:t>У</w:t>
      </w:r>
      <w:r w:rsidRPr="0017652F">
        <w:rPr>
          <w:rFonts w:ascii="Times New Roman" w:eastAsia="SimSun" w:hAnsi="Times New Roman" w:cs="Times New Roman"/>
          <w:b/>
          <w:bCs/>
          <w:spacing w:val="1"/>
          <w:sz w:val="20"/>
          <w:szCs w:val="20"/>
          <w:lang w:val="sr-Cyrl-RS" w:eastAsia="zh-CN"/>
        </w:rPr>
        <w:t>П</w:t>
      </w:r>
      <w:r w:rsidRPr="0017652F">
        <w:rPr>
          <w:rFonts w:ascii="Times New Roman" w:eastAsia="SimSun" w:hAnsi="Times New Roman" w:cs="Times New Roman"/>
          <w:b/>
          <w:bCs/>
          <w:sz w:val="20"/>
          <w:szCs w:val="20"/>
          <w:lang w:val="sr-Cyrl-RS" w:eastAsia="zh-CN"/>
        </w:rPr>
        <w:t>Е</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9"/>
        <w:gridCol w:w="5734"/>
      </w:tblGrid>
      <w:tr w:rsidR="00B71A56" w:rsidRPr="0017652F" w:rsidTr="00CE094D">
        <w:trPr>
          <w:trHeight w:hRule="exact" w:val="530"/>
        </w:trPr>
        <w:tc>
          <w:tcPr>
            <w:tcW w:w="4209" w:type="dxa"/>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0"/>
                <w:szCs w:val="20"/>
                <w:lang w:val="sr-Cyrl-RS" w:eastAsia="zh-CN"/>
              </w:rPr>
              <w:t>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8"/>
        </w:trPr>
        <w:tc>
          <w:tcPr>
            <w:tcW w:w="4209"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0"/>
                <w:szCs w:val="20"/>
                <w:lang w:val="sr-Cyrl-RS" w:eastAsia="zh-CN"/>
              </w:rPr>
              <w:t>Ск</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p>
        </w:tc>
        <w:tc>
          <w:tcPr>
            <w:tcW w:w="5734"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X="85"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5760"/>
      </w:tblGrid>
      <w:tr w:rsidR="00B71A56" w:rsidRPr="0017652F" w:rsidTr="00CE094D">
        <w:trPr>
          <w:trHeight w:hRule="exact" w:val="281"/>
        </w:trPr>
        <w:tc>
          <w:tcPr>
            <w:tcW w:w="4230" w:type="dxa"/>
          </w:tcPr>
          <w:p w:rsidR="00B71A56" w:rsidRPr="0017652F" w:rsidRDefault="00B71A56" w:rsidP="00CE094D">
            <w:pPr>
              <w:widowControl w:val="0"/>
              <w:kinsoku w:val="0"/>
              <w:overflowPunct w:val="0"/>
              <w:autoSpaceDE w:val="0"/>
              <w:autoSpaceDN w:val="0"/>
              <w:adjustRightInd w:val="0"/>
              <w:spacing w:before="28"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об</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41"/>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Место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адреса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сед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Ма</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ПИ</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230" w:type="dxa"/>
            <w:vMerge w:val="restart"/>
          </w:tcPr>
          <w:p w:rsidR="00B71A56" w:rsidRPr="0017652F" w:rsidRDefault="00B71A56" w:rsidP="00CE094D">
            <w:pPr>
              <w:widowControl w:val="0"/>
              <w:kinsoku w:val="0"/>
              <w:overflowPunct w:val="0"/>
              <w:autoSpaceDE w:val="0"/>
              <w:autoSpaceDN w:val="0"/>
              <w:adjustRightInd w:val="0"/>
              <w:spacing w:before="47" w:after="0" w:line="240" w:lineRule="auto"/>
              <w:ind w:right="283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Наз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нк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230"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761"/>
        </w:trPr>
        <w:tc>
          <w:tcPr>
            <w:tcW w:w="4230" w:type="dxa"/>
          </w:tcPr>
          <w:p w:rsidR="00B71A56" w:rsidRPr="0017652F" w:rsidRDefault="00B71A56" w:rsidP="00CE094D">
            <w:pPr>
              <w:widowControl w:val="0"/>
              <w:kinsoku w:val="0"/>
              <w:overflowPunct w:val="0"/>
              <w:autoSpaceDE w:val="0"/>
              <w:autoSpaceDN w:val="0"/>
              <w:adjustRightInd w:val="0"/>
              <w:spacing w:before="50" w:after="0" w:line="239" w:lineRule="auto"/>
              <w:ind w:right="265"/>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ро</w:t>
            </w:r>
            <w:r w:rsidRPr="0017652F">
              <w:rPr>
                <w:rFonts w:ascii="Times New Roman" w:eastAsia="SimSun" w:hAnsi="Times New Roman" w:cs="Times New Roman"/>
                <w:sz w:val="20"/>
                <w:szCs w:val="20"/>
                <w:lang w:val="sr-Cyrl-RS" w:eastAsia="zh-CN"/>
              </w:rPr>
              <w:t>фес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ф</w:t>
            </w:r>
            <w:r w:rsidRPr="0017652F">
              <w:rPr>
                <w:rFonts w:ascii="Times New Roman" w:eastAsia="SimSun" w:hAnsi="Times New Roman" w:cs="Times New Roman"/>
                <w:spacing w:val="-1"/>
                <w:sz w:val="20"/>
                <w:szCs w:val="20"/>
                <w:lang w:val="sr-Cyrl-RS" w:eastAsia="zh-CN"/>
              </w:rPr>
              <w:t>ик</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ци</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0"/>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3"/>
                <w:sz w:val="20"/>
                <w:szCs w:val="20"/>
                <w:lang w:val="sr-Cyrl-RS" w:eastAsia="zh-CN"/>
              </w:rPr>
              <w:t>Т</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еф</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28"/>
        </w:trPr>
        <w:tc>
          <w:tcPr>
            <w:tcW w:w="4230" w:type="dxa"/>
          </w:tcPr>
          <w:p w:rsidR="00B71A56" w:rsidRPr="0017652F" w:rsidRDefault="00B71A56" w:rsidP="00CE094D">
            <w:pPr>
              <w:widowControl w:val="0"/>
              <w:kinsoku w:val="0"/>
              <w:overflowPunct w:val="0"/>
              <w:autoSpaceDE w:val="0"/>
              <w:autoSpaceDN w:val="0"/>
              <w:adjustRightInd w:val="0"/>
              <w:spacing w:before="47"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m</w:t>
            </w:r>
            <w:r w:rsidRPr="0017652F">
              <w:rPr>
                <w:rFonts w:ascii="Times New Roman" w:eastAsia="SimSun" w:hAnsi="Times New Roman" w:cs="Times New Roman"/>
                <w:sz w:val="20"/>
                <w:szCs w:val="20"/>
                <w:lang w:val="sr-Cyrl-RS" w:eastAsia="zh-CN"/>
              </w:rPr>
              <w:t>ail</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дреса:</w:t>
            </w:r>
          </w:p>
        </w:tc>
        <w:tc>
          <w:tcPr>
            <w:tcW w:w="5760"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tbl>
      <w:tblPr>
        <w:tblpPr w:leftFromText="180" w:rightFromText="180" w:vertAnchor="text" w:horzAnchor="margin" w:tblpY="4354"/>
        <w:tblW w:w="0" w:type="auto"/>
        <w:tblLook w:val="04A0" w:firstRow="1" w:lastRow="0" w:firstColumn="1" w:lastColumn="0" w:noHBand="0" w:noVBand="1"/>
      </w:tblPr>
      <w:tblGrid>
        <w:gridCol w:w="3342"/>
        <w:gridCol w:w="3342"/>
        <w:gridCol w:w="3343"/>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 НОСИЛАЦ ПОСЛА</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pacing w:val="-2"/>
          <w:sz w:val="20"/>
          <w:szCs w:val="20"/>
          <w:u w:val="thick"/>
          <w:lang w:val="sr-Cyrl-RS" w:eastAsia="zh-CN"/>
        </w:rPr>
        <w:t>О</w:t>
      </w:r>
      <w:r w:rsidRPr="0017652F">
        <w:rPr>
          <w:rFonts w:ascii="Times New Roman" w:eastAsia="SimSun" w:hAnsi="Times New Roman" w:cs="Times New Roman"/>
          <w:b/>
          <w:bCs/>
          <w:sz w:val="20"/>
          <w:szCs w:val="20"/>
          <w:u w:val="thick"/>
          <w:lang w:val="sr-Cyrl-RS" w:eastAsia="zh-CN"/>
        </w:rPr>
        <w:t>М</w:t>
      </w:r>
      <w:r w:rsidRPr="0017652F">
        <w:rPr>
          <w:rFonts w:ascii="Times New Roman" w:eastAsia="SimSun" w:hAnsi="Times New Roman" w:cs="Times New Roman"/>
          <w:b/>
          <w:bCs/>
          <w:spacing w:val="-1"/>
          <w:sz w:val="20"/>
          <w:szCs w:val="20"/>
          <w:u w:val="thick"/>
          <w:lang w:val="sr-Cyrl-RS" w:eastAsia="zh-CN"/>
        </w:rPr>
        <w:t xml:space="preserve"> Е</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2"/>
          <w:w w:val="99"/>
          <w:sz w:val="20"/>
          <w:szCs w:val="20"/>
          <w:u w:val="thick"/>
          <w:lang w:val="sr-Cyrl-RS" w:eastAsia="zh-CN"/>
        </w:rPr>
        <w:t xml:space="preserve"> </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2" w:after="0" w:line="230" w:lineRule="exact"/>
        <w:ind w:left="993" w:right="257"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z w:val="20"/>
          <w:szCs w:val="20"/>
          <w:lang w:val="sr-Cyrl-RS" w:eastAsia="zh-CN"/>
        </w:rPr>
        <w:t>аком</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 xml:space="preserve"> Понуђ</w:t>
      </w:r>
      <w:r w:rsidRPr="0017652F">
        <w:rPr>
          <w:rFonts w:ascii="Times New Roman" w:eastAsia="SimSun" w:hAnsi="Times New Roman" w:cs="Times New Roman"/>
          <w:sz w:val="20"/>
          <w:szCs w:val="20"/>
          <w:lang w:val="sr-Cyrl-RS" w:eastAsia="zh-CN"/>
        </w:rPr>
        <w:t xml:space="preserve">ача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 xml:space="preserve"> 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9"/>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ј</w:t>
      </w:r>
      <w:r w:rsidRPr="0017652F">
        <w:rPr>
          <w:rFonts w:ascii="Times New Roman" w:eastAsia="SimSun" w:hAnsi="Times New Roman" w:cs="Times New Roman"/>
          <w:spacing w:val="3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Образ</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3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доста</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2" w:after="0" w:line="230" w:lineRule="exact"/>
        <w:ind w:left="993" w:right="25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сваком</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от</w:t>
      </w:r>
      <w:r w:rsidRPr="0017652F">
        <w:rPr>
          <w:rFonts w:ascii="Times New Roman" w:eastAsia="SimSun" w:hAnsi="Times New Roman" w:cs="Times New Roman"/>
          <w:spacing w:val="-1"/>
          <w:sz w:val="20"/>
          <w:szCs w:val="20"/>
          <w:lang w:val="sr-Cyrl-RS" w:eastAsia="zh-CN"/>
        </w:rPr>
        <w:t>пи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
          <w:sz w:val="20"/>
          <w:szCs w:val="20"/>
          <w:lang w:val="sr-Cyrl-RS" w:eastAsia="zh-CN"/>
        </w:rPr>
        <w:t>ч</w:t>
      </w:r>
      <w:r w:rsidRPr="0017652F">
        <w:rPr>
          <w:rFonts w:ascii="Times New Roman" w:eastAsia="SimSun" w:hAnsi="Times New Roman" w:cs="Times New Roman"/>
          <w:spacing w:val="1"/>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ац</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numPr>
          <w:ilvl w:val="1"/>
          <w:numId w:val="6"/>
        </w:numPr>
        <w:tabs>
          <w:tab w:val="left" w:pos="981"/>
        </w:tabs>
        <w:kinsoku w:val="0"/>
        <w:overflowPunct w:val="0"/>
        <w:autoSpaceDE w:val="0"/>
        <w:autoSpaceDN w:val="0"/>
        <w:adjustRightInd w:val="0"/>
        <w:spacing w:before="15" w:after="0" w:line="230" w:lineRule="exact"/>
        <w:ind w:left="993" w:right="265"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в</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3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ча</w:t>
      </w:r>
      <w:r w:rsidRPr="0017652F">
        <w:rPr>
          <w:rFonts w:ascii="Times New Roman" w:eastAsia="SimSun" w:hAnsi="Times New Roman" w:cs="Times New Roman"/>
          <w:spacing w:val="33"/>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32"/>
          <w:sz w:val="20"/>
          <w:szCs w:val="20"/>
          <w:lang w:val="sr-Cyrl-RS" w:eastAsia="zh-CN"/>
        </w:rPr>
        <w:t xml:space="preserve"> </w:t>
      </w:r>
      <w:r w:rsidRPr="0017652F">
        <w:rPr>
          <w:rFonts w:ascii="Times New Roman" w:eastAsia="SimSun" w:hAnsi="Times New Roman" w:cs="Times New Roman"/>
          <w:sz w:val="20"/>
          <w:szCs w:val="20"/>
          <w:lang w:val="sr-Cyrl-RS" w:eastAsia="zh-CN"/>
        </w:rPr>
        <w:t>св</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м</w:t>
      </w:r>
      <w:r w:rsidRPr="0017652F">
        <w:rPr>
          <w:rFonts w:ascii="Times New Roman" w:eastAsia="SimSun" w:hAnsi="Times New Roman" w:cs="Times New Roman"/>
          <w:spacing w:val="3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30"/>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equalWidth="0">
            <w:col w:w="10167"/>
          </w:cols>
          <w:noEndnote/>
        </w:sect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ОПШТИ</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ПОДАЦИ О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ОЂАЧИМА</w:t>
      </w:r>
    </w:p>
    <w:p w:rsidR="00B71A56" w:rsidRPr="0017652F" w:rsidRDefault="00B71A56" w:rsidP="00B71A56">
      <w:pPr>
        <w:widowControl w:val="0"/>
        <w:kinsoku w:val="0"/>
        <w:overflowPunct w:val="0"/>
        <w:autoSpaceDE w:val="0"/>
        <w:autoSpaceDN w:val="0"/>
        <w:adjustRightInd w:val="0"/>
        <w:spacing w:before="7"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5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озивом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 xml:space="preserve">Услуге путничких агенција и сличне услуге - услуге посредовања за рeзeрвaциjу хотелског смештаја </w:t>
      </w:r>
      <w:r w:rsidRPr="0017652F">
        <w:rPr>
          <w:rFonts w:ascii="Times New Roman" w:eastAsia="Times New Roman" w:hAnsi="Times New Roman" w:cs="Times New Roman"/>
          <w:color w:val="000000"/>
          <w:sz w:val="24"/>
          <w:szCs w:val="24"/>
          <w:lang w:val="sr-Cyrl-RS"/>
        </w:rPr>
        <w:t xml:space="preserve">за службена путовања </w:t>
      </w:r>
      <w:r w:rsidRPr="0017652F">
        <w:rPr>
          <w:rFonts w:ascii="Times New Roman" w:eastAsia="SimSun" w:hAnsi="Times New Roman" w:cs="Times New Roman"/>
          <w:sz w:val="24"/>
          <w:szCs w:val="24"/>
          <w:lang w:val="sr-Cyrl-RS" w:eastAsia="zh-CN"/>
        </w:rPr>
        <w:t>у земљи и иностранству и авио превоза за службена путовања у иностранству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b/>
          <w:bCs/>
          <w:spacing w:val="-3"/>
          <w:sz w:val="24"/>
          <w:szCs w:val="24"/>
          <w:lang w:val="sr-Cyrl-RS" w:eastAsia="zh-CN"/>
        </w:rPr>
        <w:t>ЈНМВ 1/</w:t>
      </w:r>
      <w:r w:rsidR="00B70D77">
        <w:rPr>
          <w:rFonts w:ascii="Times New Roman" w:eastAsia="SimSun" w:hAnsi="Times New Roman" w:cs="Times New Roman"/>
          <w:b/>
          <w:bCs/>
          <w:spacing w:val="-3"/>
          <w:sz w:val="24"/>
          <w:szCs w:val="24"/>
          <w:lang w:val="sr-Cyrl-RS" w:eastAsia="zh-CN"/>
        </w:rPr>
        <w:t>2019</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обја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Порт</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вних</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 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подизво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ачем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ОПШТИ </w:t>
      </w:r>
      <w:r w:rsidRPr="0017652F">
        <w:rPr>
          <w:rFonts w:ascii="Times New Roman" w:eastAsia="SimSun" w:hAnsi="Times New Roman" w:cs="Times New Roman"/>
          <w:b/>
          <w:bCs/>
          <w:spacing w:val="-2"/>
          <w:sz w:val="24"/>
          <w:szCs w:val="24"/>
          <w:lang w:val="sr-Cyrl-RS" w:eastAsia="zh-CN"/>
        </w:rPr>
        <w:t>П</w:t>
      </w:r>
      <w:r w:rsidRPr="0017652F">
        <w:rPr>
          <w:rFonts w:ascii="Times New Roman" w:eastAsia="SimSun" w:hAnsi="Times New Roman" w:cs="Times New Roman"/>
          <w:b/>
          <w:bCs/>
          <w:sz w:val="24"/>
          <w:szCs w:val="24"/>
          <w:lang w:val="sr-Cyrl-RS" w:eastAsia="zh-CN"/>
        </w:rPr>
        <w:t>ОДАЦИ О</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ПОДИЗ</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ОЂА</w:t>
      </w:r>
      <w:r w:rsidRPr="0017652F">
        <w:rPr>
          <w:rFonts w:ascii="Times New Roman" w:eastAsia="SimSun" w:hAnsi="Times New Roman" w:cs="Times New Roman"/>
          <w:b/>
          <w:bCs/>
          <w:spacing w:val="-1"/>
          <w:sz w:val="24"/>
          <w:szCs w:val="24"/>
          <w:lang w:val="sr-Cyrl-RS" w:eastAsia="zh-CN"/>
        </w:rPr>
        <w:t>Ч</w:t>
      </w:r>
      <w:r w:rsidRPr="0017652F">
        <w:rPr>
          <w:rFonts w:ascii="Times New Roman" w:eastAsia="SimSun" w:hAnsi="Times New Roman" w:cs="Times New Roman"/>
          <w:b/>
          <w:bCs/>
          <w:sz w:val="24"/>
          <w:szCs w:val="24"/>
          <w:lang w:val="sr-Cyrl-RS" w:eastAsia="zh-CN"/>
        </w:rPr>
        <w:t>ИМА</w:t>
      </w:r>
    </w:p>
    <w:p w:rsidR="00B71A56" w:rsidRPr="0017652F" w:rsidRDefault="00B71A56" w:rsidP="00B71A56">
      <w:pPr>
        <w:widowControl w:val="0"/>
        <w:kinsoku w:val="0"/>
        <w:overflowPunct w:val="0"/>
        <w:autoSpaceDE w:val="0"/>
        <w:autoSpaceDN w:val="0"/>
        <w:adjustRightInd w:val="0"/>
        <w:spacing w:before="19"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numPr>
          <w:ilvl w:val="0"/>
          <w:numId w:val="5"/>
        </w:numPr>
        <w:tabs>
          <w:tab w:val="left" w:pos="499"/>
        </w:tabs>
        <w:kinsoku w:val="0"/>
        <w:overflowPunct w:val="0"/>
        <w:autoSpaceDE w:val="0"/>
        <w:autoSpaceDN w:val="0"/>
        <w:adjustRightInd w:val="0"/>
        <w:spacing w:after="0" w:line="240" w:lineRule="auto"/>
        <w:ind w:left="499"/>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.1</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3"/>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52" w:after="0" w:line="206" w:lineRule="exact"/>
              <w:ind w:right="684"/>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4"/>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5"/>
        </w:numPr>
        <w:tabs>
          <w:tab w:val="left" w:pos="455"/>
        </w:tabs>
        <w:kinsoku w:val="0"/>
        <w:overflowPunct w:val="0"/>
        <w:autoSpaceDE w:val="0"/>
        <w:autoSpaceDN w:val="0"/>
        <w:adjustRightInd w:val="0"/>
        <w:spacing w:before="76" w:after="0" w:line="240" w:lineRule="auto"/>
        <w:ind w:left="455" w:hanging="183"/>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.2</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83"/>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3"/>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2"/>
        </w:trPr>
        <w:tc>
          <w:tcPr>
            <w:tcW w:w="4475" w:type="dxa"/>
          </w:tcPr>
          <w:p w:rsidR="00B71A56" w:rsidRPr="0017652F" w:rsidRDefault="00B71A56" w:rsidP="00CE094D">
            <w:pPr>
              <w:widowControl w:val="0"/>
              <w:kinsoku w:val="0"/>
              <w:overflowPunct w:val="0"/>
              <w:autoSpaceDE w:val="0"/>
              <w:autoSpaceDN w:val="0"/>
              <w:adjustRightInd w:val="0"/>
              <w:spacing w:before="52"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7"/>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0"/>
          <w:numId w:val="5"/>
        </w:numPr>
        <w:tabs>
          <w:tab w:val="left" w:pos="454"/>
        </w:tabs>
        <w:kinsoku w:val="0"/>
        <w:overflowPunct w:val="0"/>
        <w:autoSpaceDE w:val="0"/>
        <w:autoSpaceDN w:val="0"/>
        <w:adjustRightInd w:val="0"/>
        <w:spacing w:before="76" w:after="0" w:line="240" w:lineRule="auto"/>
        <w:ind w:left="454" w:hanging="182"/>
        <w:rPr>
          <w:rFonts w:ascii="Times New Roman" w:eastAsia="SimSun" w:hAnsi="Times New Roman" w:cs="Times New Roman"/>
          <w:sz w:val="18"/>
          <w:szCs w:val="18"/>
          <w:lang w:val="sr-Cyrl-RS" w:eastAsia="zh-CN"/>
        </w:rPr>
      </w:pPr>
      <w:r w:rsidRPr="0017652F">
        <w:rPr>
          <w:rFonts w:ascii="Times New Roman" w:eastAsia="SimSun" w:hAnsi="Times New Roman" w:cs="Times New Roman"/>
          <w:b/>
          <w:bCs/>
          <w:spacing w:val="-1"/>
          <w:sz w:val="18"/>
          <w:szCs w:val="18"/>
          <w:lang w:val="sr-Cyrl-RS" w:eastAsia="zh-CN"/>
        </w:rPr>
        <w:lastRenderedPageBreak/>
        <w:t>ПО</w:t>
      </w:r>
      <w:r w:rsidRPr="0017652F">
        <w:rPr>
          <w:rFonts w:ascii="Times New Roman" w:eastAsia="SimSun" w:hAnsi="Times New Roman" w:cs="Times New Roman"/>
          <w:b/>
          <w:bCs/>
          <w:sz w:val="18"/>
          <w:szCs w:val="18"/>
          <w:lang w:val="sr-Cyrl-RS" w:eastAsia="zh-CN"/>
        </w:rPr>
        <w:t>Д</w:t>
      </w:r>
      <w:r w:rsidRPr="0017652F">
        <w:rPr>
          <w:rFonts w:ascii="Times New Roman" w:eastAsia="SimSun" w:hAnsi="Times New Roman" w:cs="Times New Roman"/>
          <w:b/>
          <w:bCs/>
          <w:spacing w:val="-1"/>
          <w:sz w:val="18"/>
          <w:szCs w:val="18"/>
          <w:lang w:val="sr-Cyrl-RS" w:eastAsia="zh-CN"/>
        </w:rPr>
        <w:t>И</w:t>
      </w:r>
      <w:r w:rsidRPr="0017652F">
        <w:rPr>
          <w:rFonts w:ascii="Times New Roman" w:eastAsia="SimSun" w:hAnsi="Times New Roman" w:cs="Times New Roman"/>
          <w:b/>
          <w:bCs/>
          <w:spacing w:val="-2"/>
          <w:sz w:val="18"/>
          <w:szCs w:val="18"/>
          <w:lang w:val="sr-Cyrl-RS" w:eastAsia="zh-CN"/>
        </w:rPr>
        <w:t>З</w:t>
      </w:r>
      <w:r w:rsidRPr="0017652F">
        <w:rPr>
          <w:rFonts w:ascii="Times New Roman" w:eastAsia="SimSun" w:hAnsi="Times New Roman" w:cs="Times New Roman"/>
          <w:b/>
          <w:bCs/>
          <w:spacing w:val="2"/>
          <w:sz w:val="18"/>
          <w:szCs w:val="18"/>
          <w:lang w:val="sr-Cyrl-RS" w:eastAsia="zh-CN"/>
        </w:rPr>
        <w:t>В</w:t>
      </w:r>
      <w:r w:rsidRPr="0017652F">
        <w:rPr>
          <w:rFonts w:ascii="Times New Roman" w:eastAsia="SimSun" w:hAnsi="Times New Roman" w:cs="Times New Roman"/>
          <w:b/>
          <w:bCs/>
          <w:spacing w:val="-1"/>
          <w:sz w:val="18"/>
          <w:szCs w:val="18"/>
          <w:lang w:val="sr-Cyrl-RS" w:eastAsia="zh-CN"/>
        </w:rPr>
        <w:t>О</w:t>
      </w:r>
      <w:r w:rsidRPr="0017652F">
        <w:rPr>
          <w:rFonts w:ascii="Times New Roman" w:eastAsia="SimSun" w:hAnsi="Times New Roman" w:cs="Times New Roman"/>
          <w:b/>
          <w:bCs/>
          <w:sz w:val="18"/>
          <w:szCs w:val="18"/>
          <w:lang w:val="sr-Cyrl-RS" w:eastAsia="zh-CN"/>
        </w:rPr>
        <w:t xml:space="preserve">ЂАЧ </w:t>
      </w:r>
      <w:r w:rsidRPr="0017652F">
        <w:rPr>
          <w:rFonts w:ascii="Times New Roman" w:eastAsia="SimSun" w:hAnsi="Times New Roman" w:cs="Times New Roman"/>
          <w:b/>
          <w:bCs/>
          <w:spacing w:val="1"/>
          <w:sz w:val="18"/>
          <w:szCs w:val="18"/>
          <w:lang w:val="sr-Cyrl-RS" w:eastAsia="zh-CN"/>
        </w:rPr>
        <w:t>б</w:t>
      </w:r>
      <w:r w:rsidRPr="0017652F">
        <w:rPr>
          <w:rFonts w:ascii="Times New Roman" w:eastAsia="SimSun" w:hAnsi="Times New Roman" w:cs="Times New Roman"/>
          <w:b/>
          <w:bCs/>
          <w:spacing w:val="-2"/>
          <w:sz w:val="18"/>
          <w:szCs w:val="18"/>
          <w:lang w:val="sr-Cyrl-RS" w:eastAsia="zh-CN"/>
        </w:rPr>
        <w:t>р</w:t>
      </w:r>
      <w:r w:rsidRPr="0017652F">
        <w:rPr>
          <w:rFonts w:ascii="Times New Roman" w:eastAsia="SimSun" w:hAnsi="Times New Roman" w:cs="Times New Roman"/>
          <w:b/>
          <w:bCs/>
          <w:sz w:val="18"/>
          <w:szCs w:val="18"/>
          <w:lang w:val="sr-Cyrl-RS" w:eastAsia="zh-CN"/>
        </w:rPr>
        <w:t>.3</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499"/>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8"/>
                <w:szCs w:val="18"/>
                <w:lang w:val="sr-Cyrl-RS" w:eastAsia="zh-CN"/>
              </w:rPr>
              <w:t>П</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С</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л</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z w:val="18"/>
                <w:szCs w:val="18"/>
                <w:lang w:val="sr-Cyrl-RS" w:eastAsia="zh-CN"/>
              </w:rPr>
              <w:t>но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ав</w:t>
            </w:r>
            <w:r w:rsidRPr="0017652F">
              <w:rPr>
                <w:rFonts w:ascii="Times New Roman" w:eastAsia="SimSun" w:hAnsi="Times New Roman" w:cs="Times New Roman"/>
                <w:sz w:val="18"/>
                <w:szCs w:val="18"/>
                <w:lang w:val="sr-Cyrl-RS" w:eastAsia="zh-CN"/>
              </w:rPr>
              <w:t>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z w:val="18"/>
                <w:szCs w:val="18"/>
                <w:lang w:val="sr-Cyrl-RS" w:eastAsia="zh-CN"/>
              </w:rPr>
              <w:t>и</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9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то</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z w:val="18"/>
                <w:szCs w:val="18"/>
                <w:lang w:val="sr-Cyrl-RS" w:eastAsia="zh-CN"/>
              </w:rPr>
              <w:t>и а</w:t>
            </w:r>
            <w:r w:rsidRPr="0017652F">
              <w:rPr>
                <w:rFonts w:ascii="Times New Roman" w:eastAsia="SimSun" w:hAnsi="Times New Roman" w:cs="Times New Roman"/>
                <w:spacing w:val="-1"/>
                <w:sz w:val="18"/>
                <w:szCs w:val="18"/>
                <w:lang w:val="sr-Cyrl-RS" w:eastAsia="zh-CN"/>
              </w:rPr>
              <w:t>д</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ес</w:t>
            </w:r>
            <w:r w:rsidRPr="0017652F">
              <w:rPr>
                <w:rFonts w:ascii="Times New Roman" w:eastAsia="SimSun" w:hAnsi="Times New Roman" w:cs="Times New Roman"/>
                <w:sz w:val="18"/>
                <w:szCs w:val="18"/>
                <w:lang w:val="sr-Cyrl-RS" w:eastAsia="zh-CN"/>
              </w:rPr>
              <w:t>а</w:t>
            </w:r>
            <w:r w:rsidRPr="0017652F">
              <w:rPr>
                <w:rFonts w:ascii="Times New Roman" w:eastAsia="SimSun" w:hAnsi="Times New Roman" w:cs="Times New Roman"/>
                <w:spacing w:val="-1"/>
                <w:sz w:val="18"/>
                <w:szCs w:val="18"/>
                <w:lang w:val="sr-Cyrl-RS" w:eastAsia="zh-CN"/>
              </w:rPr>
              <w:t xml:space="preserve"> се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шта:</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80" w:bottom="860" w:left="860" w:header="60" w:footer="673" w:gutter="0"/>
          <w:cols w:space="708"/>
          <w:noEndnote/>
        </w:sectPr>
      </w:pPr>
    </w:p>
    <w:p w:rsidR="00B71A56" w:rsidRPr="0017652F" w:rsidRDefault="00B71A56" w:rsidP="00B71A56">
      <w:pPr>
        <w:widowControl w:val="0"/>
        <w:kinsoku w:val="0"/>
        <w:overflowPunct w:val="0"/>
        <w:autoSpaceDE w:val="0"/>
        <w:autoSpaceDN w:val="0"/>
        <w:adjustRightInd w:val="0"/>
        <w:spacing w:before="2" w:after="0" w:line="50" w:lineRule="exact"/>
        <w:rPr>
          <w:rFonts w:ascii="Times New Roman" w:eastAsia="SimSun" w:hAnsi="Times New Roman" w:cs="Times New Roman"/>
          <w:sz w:val="5"/>
          <w:szCs w:val="5"/>
          <w:lang w:val="sr-Cyrl-RS" w:eastAsia="zh-C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5"/>
        <w:gridCol w:w="5468"/>
      </w:tblGrid>
      <w:tr w:rsidR="00B71A56" w:rsidRPr="0017652F" w:rsidTr="00CE094D">
        <w:trPr>
          <w:trHeight w:hRule="exact" w:val="257"/>
        </w:trPr>
        <w:tc>
          <w:tcPr>
            <w:tcW w:w="4475"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8"/>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М</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тични</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Б:</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38"/>
        </w:trPr>
        <w:tc>
          <w:tcPr>
            <w:tcW w:w="4475" w:type="dxa"/>
            <w:vMerge w:val="restart"/>
          </w:tcPr>
          <w:p w:rsidR="00B71A56" w:rsidRPr="0017652F" w:rsidRDefault="00B71A56" w:rsidP="00CE094D">
            <w:pPr>
              <w:widowControl w:val="0"/>
              <w:kinsoku w:val="0"/>
              <w:overflowPunct w:val="0"/>
              <w:autoSpaceDE w:val="0"/>
              <w:autoSpaceDN w:val="0"/>
              <w:adjustRightInd w:val="0"/>
              <w:spacing w:before="55" w:after="0" w:line="206" w:lineRule="exact"/>
              <w:ind w:right="2899"/>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зив</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нке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 бр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ј</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81"/>
        </w:trPr>
        <w:tc>
          <w:tcPr>
            <w:tcW w:w="4475" w:type="dxa"/>
            <w:vMerge/>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ind w:right="10"/>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ц</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 xml:space="preserve">т </w:t>
            </w:r>
            <w:r w:rsidRPr="0017652F">
              <w:rPr>
                <w:rFonts w:ascii="Times New Roman" w:eastAsia="SimSun" w:hAnsi="Times New Roman" w:cs="Times New Roman"/>
                <w:spacing w:val="-2"/>
                <w:sz w:val="18"/>
                <w:szCs w:val="18"/>
                <w:lang w:val="sr-Cyrl-RS" w:eastAsia="zh-CN"/>
              </w:rPr>
              <w:t>у</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п</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1"/>
                <w:sz w:val="18"/>
                <w:szCs w:val="18"/>
                <w:lang w:val="sr-Cyrl-RS" w:eastAsia="zh-CN"/>
              </w:rPr>
              <w:t>н</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pacing w:val="-1"/>
                <w:sz w:val="18"/>
                <w:szCs w:val="18"/>
                <w:lang w:val="sr-Cyrl-RS" w:eastAsia="zh-CN"/>
              </w:rPr>
              <w:t>с</w:t>
            </w:r>
            <w:r w:rsidRPr="0017652F">
              <w:rPr>
                <w:rFonts w:ascii="Times New Roman" w:eastAsia="SimSun" w:hAnsi="Times New Roman" w:cs="Times New Roman"/>
                <w:sz w:val="18"/>
                <w:szCs w:val="18"/>
                <w:lang w:val="sr-Cyrl-RS" w:eastAsia="zh-CN"/>
              </w:rPr>
              <w:t>ти н</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с</w:t>
            </w:r>
            <w:r w:rsidRPr="0017652F">
              <w:rPr>
                <w:rFonts w:ascii="Times New Roman" w:eastAsia="SimSun" w:hAnsi="Times New Roman" w:cs="Times New Roman"/>
                <w:sz w:val="18"/>
                <w:szCs w:val="18"/>
                <w:lang w:val="sr-Cyrl-RS" w:eastAsia="zh-CN"/>
              </w:rPr>
              <w:t>е по</w:t>
            </w:r>
            <w:r w:rsidRPr="0017652F">
              <w:rPr>
                <w:rFonts w:ascii="Times New Roman" w:eastAsia="SimSun" w:hAnsi="Times New Roman" w:cs="Times New Roman"/>
                <w:spacing w:val="-1"/>
                <w:sz w:val="18"/>
                <w:szCs w:val="18"/>
                <w:lang w:val="sr-Cyrl-RS" w:eastAsia="zh-CN"/>
              </w:rPr>
              <w:t>ве</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ити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4"/>
                <w:sz w:val="18"/>
                <w:szCs w:val="18"/>
                <w:lang w:val="sr-Cyrl-RS" w:eastAsia="zh-CN"/>
              </w:rPr>
              <w:t>у</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485"/>
        </w:trPr>
        <w:tc>
          <w:tcPr>
            <w:tcW w:w="4475" w:type="dxa"/>
          </w:tcPr>
          <w:p w:rsidR="00B71A56" w:rsidRPr="0017652F" w:rsidRDefault="00B71A56" w:rsidP="00CE094D">
            <w:pPr>
              <w:widowControl w:val="0"/>
              <w:kinsoku w:val="0"/>
              <w:overflowPunct w:val="0"/>
              <w:autoSpaceDE w:val="0"/>
              <w:autoSpaceDN w:val="0"/>
              <w:adjustRightInd w:val="0"/>
              <w:spacing w:before="55" w:after="0" w:line="20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е</w:t>
            </w:r>
            <w:r w:rsidRPr="0017652F">
              <w:rPr>
                <w:rFonts w:ascii="Times New Roman" w:eastAsia="SimSun" w:hAnsi="Times New Roman" w:cs="Times New Roman"/>
                <w:sz w:val="18"/>
                <w:szCs w:val="18"/>
                <w:lang w:val="sr-Cyrl-RS" w:eastAsia="zh-CN"/>
              </w:rPr>
              <w:t>о</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д</w:t>
            </w:r>
            <w:r w:rsidRPr="0017652F">
              <w:rPr>
                <w:rFonts w:ascii="Times New Roman" w:eastAsia="SimSun" w:hAnsi="Times New Roman" w:cs="Times New Roman"/>
                <w:spacing w:val="-2"/>
                <w:sz w:val="18"/>
                <w:szCs w:val="18"/>
                <w:lang w:val="sr-Cyrl-RS" w:eastAsia="zh-CN"/>
              </w:rPr>
              <w:t>м</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та  н</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б</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 xml:space="preserve">ји </w:t>
            </w:r>
            <w:r w:rsidRPr="0017652F">
              <w:rPr>
                <w:rFonts w:ascii="Times New Roman" w:eastAsia="SimSun" w:hAnsi="Times New Roman" w:cs="Times New Roman"/>
                <w:spacing w:val="1"/>
                <w:sz w:val="18"/>
                <w:szCs w:val="18"/>
                <w:lang w:val="sr-Cyrl-RS" w:eastAsia="zh-CN"/>
              </w:rPr>
              <w:t>ћ</w:t>
            </w: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из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р</w:t>
            </w:r>
            <w:r w:rsidRPr="0017652F">
              <w:rPr>
                <w:rFonts w:ascii="Times New Roman" w:eastAsia="SimSun" w:hAnsi="Times New Roman" w:cs="Times New Roman"/>
                <w:sz w:val="18"/>
                <w:szCs w:val="18"/>
                <w:lang w:val="sr-Cyrl-RS" w:eastAsia="zh-CN"/>
              </w:rPr>
              <w:t>шити пр</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к</w:t>
            </w:r>
            <w:r w:rsidRPr="0017652F">
              <w:rPr>
                <w:rFonts w:ascii="Times New Roman" w:eastAsia="SimSun" w:hAnsi="Times New Roman" w:cs="Times New Roman"/>
                <w:sz w:val="18"/>
                <w:szCs w:val="18"/>
                <w:lang w:val="sr-Cyrl-RS" w:eastAsia="zh-CN"/>
              </w:rPr>
              <w:t>о под</w:t>
            </w:r>
            <w:r w:rsidRPr="0017652F">
              <w:rPr>
                <w:rFonts w:ascii="Times New Roman" w:eastAsia="SimSun" w:hAnsi="Times New Roman" w:cs="Times New Roman"/>
                <w:spacing w:val="-1"/>
                <w:sz w:val="18"/>
                <w:szCs w:val="18"/>
                <w:lang w:val="sr-Cyrl-RS" w:eastAsia="zh-CN"/>
              </w:rPr>
              <w:t>и</w:t>
            </w:r>
            <w:r w:rsidRPr="0017652F">
              <w:rPr>
                <w:rFonts w:ascii="Times New Roman" w:eastAsia="SimSun" w:hAnsi="Times New Roman" w:cs="Times New Roman"/>
                <w:sz w:val="18"/>
                <w:szCs w:val="18"/>
                <w:lang w:val="sr-Cyrl-RS" w:eastAsia="zh-CN"/>
              </w:rPr>
              <w:t>з</w:t>
            </w:r>
            <w:r w:rsidRPr="0017652F">
              <w:rPr>
                <w:rFonts w:ascii="Times New Roman" w:eastAsia="SimSun" w:hAnsi="Times New Roman" w:cs="Times New Roman"/>
                <w:spacing w:val="-1"/>
                <w:sz w:val="18"/>
                <w:szCs w:val="18"/>
                <w:lang w:val="sr-Cyrl-RS" w:eastAsia="zh-CN"/>
              </w:rPr>
              <w:t>в</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ђ</w:t>
            </w:r>
            <w:r w:rsidRPr="0017652F">
              <w:rPr>
                <w:rFonts w:ascii="Times New Roman" w:eastAsia="SimSun" w:hAnsi="Times New Roman" w:cs="Times New Roman"/>
                <w:spacing w:val="-2"/>
                <w:sz w:val="18"/>
                <w:szCs w:val="18"/>
                <w:lang w:val="sr-Cyrl-RS" w:eastAsia="zh-CN"/>
              </w:rPr>
              <w:t>а</w:t>
            </w:r>
            <w:r w:rsidRPr="0017652F">
              <w:rPr>
                <w:rFonts w:ascii="Times New Roman" w:eastAsia="SimSun" w:hAnsi="Times New Roman" w:cs="Times New Roman"/>
                <w:sz w:val="18"/>
                <w:szCs w:val="18"/>
                <w:lang w:val="sr-Cyrl-RS" w:eastAsia="zh-CN"/>
              </w:rPr>
              <w:t>ч</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276"/>
        </w:trPr>
        <w:tc>
          <w:tcPr>
            <w:tcW w:w="4475" w:type="dxa"/>
          </w:tcPr>
          <w:p w:rsidR="00B71A56" w:rsidRPr="0017652F" w:rsidRDefault="00B71A56" w:rsidP="00CE094D">
            <w:pPr>
              <w:widowControl w:val="0"/>
              <w:kinsoku w:val="0"/>
              <w:overflowPunct w:val="0"/>
              <w:autoSpaceDE w:val="0"/>
              <w:autoSpaceDN w:val="0"/>
              <w:adjustRightInd w:val="0"/>
              <w:spacing w:before="4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18"/>
                <w:szCs w:val="18"/>
                <w:lang w:val="sr-Cyrl-RS" w:eastAsia="zh-CN"/>
              </w:rPr>
              <w:t>Т</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pacing w:val="-2"/>
                <w:sz w:val="18"/>
                <w:szCs w:val="18"/>
                <w:lang w:val="sr-Cyrl-RS" w:eastAsia="zh-CN"/>
              </w:rPr>
              <w:t>л</w:t>
            </w:r>
            <w:r w:rsidRPr="0017652F">
              <w:rPr>
                <w:rFonts w:ascii="Times New Roman" w:eastAsia="SimSun" w:hAnsi="Times New Roman" w:cs="Times New Roman"/>
                <w:spacing w:val="-1"/>
                <w:sz w:val="18"/>
                <w:szCs w:val="18"/>
                <w:lang w:val="sr-Cyrl-RS" w:eastAsia="zh-CN"/>
              </w:rPr>
              <w:t>е</w:t>
            </w:r>
            <w:r w:rsidRPr="0017652F">
              <w:rPr>
                <w:rFonts w:ascii="Times New Roman" w:eastAsia="SimSun" w:hAnsi="Times New Roman" w:cs="Times New Roman"/>
                <w:sz w:val="18"/>
                <w:szCs w:val="18"/>
                <w:lang w:val="sr-Cyrl-RS" w:eastAsia="zh-CN"/>
              </w:rPr>
              <w:t>ф</w:t>
            </w:r>
            <w:r w:rsidRPr="0017652F">
              <w:rPr>
                <w:rFonts w:ascii="Times New Roman" w:eastAsia="SimSun" w:hAnsi="Times New Roman" w:cs="Times New Roman"/>
                <w:spacing w:val="1"/>
                <w:sz w:val="18"/>
                <w:szCs w:val="18"/>
                <w:lang w:val="sr-Cyrl-RS" w:eastAsia="zh-CN"/>
              </w:rPr>
              <w:t>о</w:t>
            </w:r>
            <w:r w:rsidRPr="0017652F">
              <w:rPr>
                <w:rFonts w:ascii="Times New Roman" w:eastAsia="SimSun" w:hAnsi="Times New Roman" w:cs="Times New Roman"/>
                <w:sz w:val="18"/>
                <w:szCs w:val="18"/>
                <w:lang w:val="sr-Cyrl-RS" w:eastAsia="zh-CN"/>
              </w:rPr>
              <w:t>н:</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306"/>
        </w:trPr>
        <w:tc>
          <w:tcPr>
            <w:tcW w:w="4475" w:type="dxa"/>
          </w:tcPr>
          <w:p w:rsidR="00B71A56" w:rsidRPr="0017652F" w:rsidRDefault="00B71A56" w:rsidP="00CE094D">
            <w:pPr>
              <w:widowControl w:val="0"/>
              <w:kinsoku w:val="0"/>
              <w:overflowPunct w:val="0"/>
              <w:autoSpaceDE w:val="0"/>
              <w:autoSpaceDN w:val="0"/>
              <w:adjustRightInd w:val="0"/>
              <w:spacing w:before="5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18"/>
                <w:szCs w:val="18"/>
                <w:lang w:val="sr-Cyrl-RS" w:eastAsia="zh-CN"/>
              </w:rPr>
              <w:t>Е</w:t>
            </w:r>
            <w:r w:rsidRPr="0017652F">
              <w:rPr>
                <w:rFonts w:ascii="Times New Roman" w:eastAsia="SimSun" w:hAnsi="Times New Roman" w:cs="Times New Roman"/>
                <w:spacing w:val="1"/>
                <w:sz w:val="18"/>
                <w:szCs w:val="18"/>
                <w:lang w:val="sr-Cyrl-RS" w:eastAsia="zh-CN"/>
              </w:rPr>
              <w:t xml:space="preserve"> </w:t>
            </w:r>
            <w:r w:rsidRPr="0017652F">
              <w:rPr>
                <w:rFonts w:ascii="Times New Roman" w:eastAsia="SimSun" w:hAnsi="Times New Roman" w:cs="Times New Roman"/>
                <w:sz w:val="18"/>
                <w:szCs w:val="18"/>
                <w:lang w:val="sr-Cyrl-RS" w:eastAsia="zh-CN"/>
              </w:rPr>
              <w:t>–</w:t>
            </w:r>
            <w:r w:rsidRPr="0017652F">
              <w:rPr>
                <w:rFonts w:ascii="Times New Roman" w:eastAsia="SimSun" w:hAnsi="Times New Roman" w:cs="Times New Roman"/>
                <w:spacing w:val="2"/>
                <w:sz w:val="18"/>
                <w:szCs w:val="18"/>
                <w:lang w:val="sr-Cyrl-RS" w:eastAsia="zh-CN"/>
              </w:rPr>
              <w:t xml:space="preserve"> </w:t>
            </w:r>
            <w:r w:rsidRPr="0017652F">
              <w:rPr>
                <w:rFonts w:ascii="Times New Roman" w:eastAsia="SimSun" w:hAnsi="Times New Roman" w:cs="Times New Roman"/>
                <w:spacing w:val="-4"/>
                <w:sz w:val="18"/>
                <w:szCs w:val="18"/>
                <w:lang w:val="sr-Cyrl-RS" w:eastAsia="zh-CN"/>
              </w:rPr>
              <w:t>m</w:t>
            </w:r>
            <w:r w:rsidRPr="0017652F">
              <w:rPr>
                <w:rFonts w:ascii="Times New Roman" w:eastAsia="SimSun" w:hAnsi="Times New Roman" w:cs="Times New Roman"/>
                <w:spacing w:val="-1"/>
                <w:sz w:val="18"/>
                <w:szCs w:val="18"/>
                <w:lang w:val="sr-Cyrl-RS" w:eastAsia="zh-CN"/>
              </w:rPr>
              <w:t>a</w:t>
            </w:r>
            <w:r w:rsidRPr="0017652F">
              <w:rPr>
                <w:rFonts w:ascii="Times New Roman" w:eastAsia="SimSun" w:hAnsi="Times New Roman" w:cs="Times New Roman"/>
                <w:sz w:val="18"/>
                <w:szCs w:val="18"/>
                <w:lang w:val="sr-Cyrl-RS" w:eastAsia="zh-CN"/>
              </w:rPr>
              <w:t xml:space="preserve">il </w:t>
            </w:r>
            <w:r w:rsidRPr="0017652F">
              <w:rPr>
                <w:rFonts w:ascii="Times New Roman" w:eastAsia="SimSun" w:hAnsi="Times New Roman" w:cs="Times New Roman"/>
                <w:spacing w:val="-1"/>
                <w:sz w:val="18"/>
                <w:szCs w:val="18"/>
                <w:lang w:val="sr-Cyrl-RS" w:eastAsia="zh-CN"/>
              </w:rPr>
              <w:t>а</w:t>
            </w:r>
            <w:r w:rsidRPr="0017652F">
              <w:rPr>
                <w:rFonts w:ascii="Times New Roman" w:eastAsia="SimSun" w:hAnsi="Times New Roman" w:cs="Times New Roman"/>
                <w:sz w:val="18"/>
                <w:szCs w:val="18"/>
                <w:lang w:val="sr-Cyrl-RS" w:eastAsia="zh-CN"/>
              </w:rPr>
              <w:t>др</w:t>
            </w:r>
            <w:r w:rsidRPr="0017652F">
              <w:rPr>
                <w:rFonts w:ascii="Times New Roman" w:eastAsia="SimSun" w:hAnsi="Times New Roman" w:cs="Times New Roman"/>
                <w:spacing w:val="-1"/>
                <w:sz w:val="18"/>
                <w:szCs w:val="18"/>
                <w:lang w:val="sr-Cyrl-RS" w:eastAsia="zh-CN"/>
              </w:rPr>
              <w:t>еса</w:t>
            </w:r>
            <w:r w:rsidRPr="0017652F">
              <w:rPr>
                <w:rFonts w:ascii="Times New Roman" w:eastAsia="SimSun" w:hAnsi="Times New Roman" w:cs="Times New Roman"/>
                <w:sz w:val="18"/>
                <w:szCs w:val="18"/>
                <w:lang w:val="sr-Cyrl-RS" w:eastAsia="zh-CN"/>
              </w:rPr>
              <w:t>:</w:t>
            </w:r>
          </w:p>
        </w:tc>
        <w:tc>
          <w:tcPr>
            <w:tcW w:w="5468" w:type="dxa"/>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 w:after="0" w:line="170" w:lineRule="exact"/>
        <w:rPr>
          <w:rFonts w:ascii="Times New Roman" w:eastAsia="SimSun" w:hAnsi="Times New Roman" w:cs="Times New Roman"/>
          <w:sz w:val="17"/>
          <w:szCs w:val="17"/>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tblLook w:val="04A0" w:firstRow="1" w:lastRow="0" w:firstColumn="1" w:lastColumn="0" w:noHBand="0" w:noVBand="1"/>
      </w:tblPr>
      <w:tblGrid>
        <w:gridCol w:w="3342"/>
        <w:gridCol w:w="3342"/>
        <w:gridCol w:w="3343"/>
      </w:tblGrid>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Н АП О</w:t>
      </w:r>
      <w:r w:rsidR="00E01663">
        <w:rPr>
          <w:rFonts w:ascii="Times New Roman" w:eastAsia="SimSun" w:hAnsi="Times New Roman" w:cs="Times New Roman"/>
          <w:b/>
          <w:bCs/>
          <w:w w:val="99"/>
          <w:sz w:val="20"/>
          <w:szCs w:val="20"/>
          <w:u w:val="thick"/>
          <w:lang w:eastAsia="zh-CN"/>
        </w:rPr>
        <w:t xml:space="preserve"> </w:t>
      </w:r>
      <w:r w:rsidRPr="0017652F">
        <w:rPr>
          <w:rFonts w:ascii="Times New Roman" w:eastAsia="SimSun" w:hAnsi="Times New Roman" w:cs="Times New Roman"/>
          <w:b/>
          <w:bCs/>
          <w:w w:val="99"/>
          <w:sz w:val="20"/>
          <w:szCs w:val="20"/>
          <w:u w:val="thick"/>
          <w:lang w:val="sr-Cyrl-RS" w:eastAsia="zh-CN"/>
        </w:rPr>
        <w:t>М Е</w:t>
      </w:r>
      <w:r w:rsidR="00E01663">
        <w:rPr>
          <w:rFonts w:ascii="Times New Roman" w:eastAsia="SimSun" w:hAnsi="Times New Roman" w:cs="Times New Roman"/>
          <w:b/>
          <w:bCs/>
          <w:w w:val="99"/>
          <w:sz w:val="20"/>
          <w:szCs w:val="20"/>
          <w:u w:val="thick"/>
          <w:lang w:eastAsia="zh-CN"/>
        </w:rPr>
        <w:t xml:space="preserve"> </w:t>
      </w:r>
      <w:r w:rsidRPr="0017652F">
        <w:rPr>
          <w:rFonts w:ascii="Times New Roman" w:eastAsia="SimSun" w:hAnsi="Times New Roman" w:cs="Times New Roman"/>
          <w:b/>
          <w:bCs/>
          <w:w w:val="99"/>
          <w:sz w:val="20"/>
          <w:szCs w:val="20"/>
          <w:u w:val="thick"/>
          <w:lang w:val="sr-Cyrl-RS" w:eastAsia="zh-CN"/>
        </w:rPr>
        <w:t xml:space="preserve">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4" w:after="0" w:line="228"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 xml:space="preserve">Образац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њава</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о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и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 xml:space="preserve">се </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са</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вођаче</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5"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4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без</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z w:val="20"/>
          <w:szCs w:val="20"/>
          <w:lang w:val="sr-Cyrl-RS" w:eastAsia="zh-CN"/>
        </w:rPr>
        <w:t>вођача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3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4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3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достав</w:t>
      </w:r>
      <w:r w:rsidRPr="0017652F">
        <w:rPr>
          <w:rFonts w:ascii="Times New Roman" w:eastAsia="SimSun" w:hAnsi="Times New Roman" w:cs="Times New Roman"/>
          <w:spacing w:val="-2"/>
          <w:sz w:val="20"/>
          <w:szCs w:val="20"/>
          <w:lang w:val="sr-Cyrl-RS" w:eastAsia="zh-CN"/>
        </w:rPr>
        <w:t>љ</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у</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before="14" w:after="0" w:line="230" w:lineRule="exact"/>
        <w:ind w:left="993" w:right="264" w:hanging="360"/>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2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њ</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2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2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w:t>
      </w:r>
      <w:r w:rsidRPr="0017652F">
        <w:rPr>
          <w:rFonts w:ascii="Times New Roman" w:eastAsia="SimSun" w:hAnsi="Times New Roman" w:cs="Times New Roman"/>
          <w:spacing w:val="2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23"/>
          <w:sz w:val="20"/>
          <w:szCs w:val="20"/>
          <w:lang w:val="sr-Cyrl-RS" w:eastAsia="zh-CN"/>
        </w:rPr>
        <w:t xml:space="preserve"> </w:t>
      </w:r>
      <w:r w:rsidRPr="0017652F">
        <w:rPr>
          <w:rFonts w:ascii="Times New Roman" w:eastAsia="SimSun" w:hAnsi="Times New Roman" w:cs="Times New Roman"/>
          <w:sz w:val="20"/>
          <w:szCs w:val="20"/>
          <w:lang w:val="sr-Cyrl-RS" w:eastAsia="zh-CN"/>
        </w:rPr>
        <w:t>њег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2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Образац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ш</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pacing w:val="-1"/>
          <w:sz w:val="20"/>
          <w:szCs w:val="20"/>
          <w:lang w:val="sr-Cyrl-RS" w:eastAsia="zh-CN"/>
        </w:rPr>
        <w:t>ц</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мо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pacing w:val="-1"/>
          <w:sz w:val="20"/>
          <w:szCs w:val="20"/>
          <w:lang w:val="sr-Cyrl-RS" w:eastAsia="zh-CN"/>
        </w:rPr>
        <w:t>ж</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sectPr w:rsidR="00B71A56" w:rsidRPr="0017652F">
          <w:type w:val="continuous"/>
          <w:pgSz w:w="11907" w:h="16840"/>
          <w:pgMar w:top="1080" w:right="880" w:bottom="860" w:left="860" w:header="708" w:footer="708" w:gutter="0"/>
          <w:cols w:space="708" w:equalWidth="0">
            <w:col w:w="10167"/>
          </w:cols>
          <w:noEndnote/>
        </w:sectPr>
      </w:pPr>
    </w:p>
    <w:p w:rsidR="00B71A56" w:rsidRPr="0017652F" w:rsidRDefault="00B71A56" w:rsidP="00B71A56">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bookmarkStart w:id="7" w:name="bookmark6"/>
      <w:bookmarkEnd w:id="7"/>
      <w:r w:rsidRPr="0017652F">
        <w:rPr>
          <w:rFonts w:ascii="Times New Roman" w:eastAsia="SimSun" w:hAnsi="Times New Roman" w:cs="Times New Roman"/>
          <w:b/>
          <w:bCs/>
          <w:color w:val="000000"/>
          <w:spacing w:val="-6"/>
          <w:lang w:val="sr-Cyrl-RS" w:eastAsia="zh-CN"/>
        </w:rPr>
        <w:lastRenderedPageBreak/>
        <w:t xml:space="preserve">7. ОБРАЗАЦ ИЗЈАВЕ ПОНУЂАЧА, ПОДИЗВОЂАЧА, ОДНОСНО ПОНУЂАЧА ИЗ ГРУПЕ ПОНУЂАЧА О ИСПУЊЕНОСТИ ОБАВЕЗНИХ УСЛОВА ИЗ </w:t>
      </w:r>
      <w:r w:rsidRPr="0017652F">
        <w:rPr>
          <w:rFonts w:ascii="Times New Roman" w:eastAsia="SimSun" w:hAnsi="Times New Roman" w:cs="Times New Roman"/>
          <w:b/>
          <w:bCs/>
          <w:color w:val="000000"/>
          <w:lang w:val="sr-Cyrl-RS" w:eastAsia="zh-CN"/>
        </w:rPr>
        <w:t>КОНКУРСНЕ ДОКУМЕНТАЦИЈЕ</w:t>
      </w: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Понуђача;</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Подизвођача;</w:t>
      </w:r>
    </w:p>
    <w:p w:rsidR="00B71A56" w:rsidRPr="0017652F" w:rsidRDefault="00B71A56" w:rsidP="00B71A56">
      <w:pPr>
        <w:widowControl w:val="0"/>
        <w:numPr>
          <w:ilvl w:val="0"/>
          <w:numId w:val="37"/>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 из групе Понуђача.</w:t>
      </w:r>
    </w:p>
    <w:p w:rsidR="00B71A56" w:rsidRPr="0017652F" w:rsidRDefault="00B71A56" w:rsidP="00B71A56">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Понуђач/Подизвођач/Понуђач из групе Понуђача (заокружити)  </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color w:val="000000"/>
          <w:lang w:val="sr-Cyrl-RS" w:eastAsia="zh-CN"/>
        </w:rPr>
        <w:t>испуњава све обавезне услове утврђене конкурсном документаци</w:t>
      </w:r>
      <w:r>
        <w:rPr>
          <w:rFonts w:ascii="Times New Roman" w:eastAsia="SimSun" w:hAnsi="Times New Roman" w:cs="Times New Roman"/>
          <w:color w:val="000000"/>
          <w:lang w:val="sr-Cyrl-RS" w:eastAsia="zh-CN"/>
        </w:rPr>
        <w:t>јом за ЈНМВ бр. 1</w:t>
      </w:r>
      <w:r w:rsidRPr="0017652F">
        <w:rPr>
          <w:rFonts w:ascii="Times New Roman" w:eastAsia="SimSun" w:hAnsi="Times New Roman" w:cs="Times New Roman"/>
          <w:color w:val="000000"/>
          <w:lang w:val="sr-Cyrl-RS" w:eastAsia="zh-CN"/>
        </w:rPr>
        <w:t>/</w:t>
      </w:r>
      <w:r w:rsidR="00B70D77">
        <w:rPr>
          <w:rFonts w:ascii="Times New Roman" w:eastAsia="SimSun" w:hAnsi="Times New Roman" w:cs="Times New Roman"/>
          <w:color w:val="000000"/>
          <w:lang w:val="sr-Cyrl-RS" w:eastAsia="zh-CN"/>
        </w:rPr>
        <w:t>2019</w:t>
      </w:r>
      <w:r w:rsidRPr="0017652F">
        <w:rPr>
          <w:rFonts w:ascii="Times New Roman" w:eastAsia="SimSun" w:hAnsi="Times New Roman" w:cs="Times New Roman"/>
          <w:color w:val="000000"/>
          <w:lang w:val="sr-Cyrl-RS" w:eastAsia="zh-CN"/>
        </w:rPr>
        <w:t>, и то:</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before="254" w:after="0" w:line="274" w:lineRule="exact"/>
        <w:ind w:left="1373" w:right="10" w:hanging="355"/>
        <w:jc w:val="both"/>
        <w:rPr>
          <w:rFonts w:ascii="Times New Roman" w:eastAsia="SimSun" w:hAnsi="Times New Roman" w:cs="Times New Roman"/>
          <w:color w:val="000000"/>
          <w:spacing w:val="-15"/>
          <w:lang w:val="sr-Cyrl-RS" w:eastAsia="zh-CN"/>
        </w:rPr>
      </w:pPr>
      <w:r w:rsidRPr="0017652F">
        <w:rPr>
          <w:rFonts w:ascii="Times New Roman" w:eastAsia="SimSun" w:hAnsi="Times New Roman" w:cs="Times New Roman"/>
          <w:color w:val="000000"/>
          <w:lang w:val="sr-Cyrl-RS" w:eastAsia="zh-CN"/>
        </w:rPr>
        <w:t>да је регистрован код надлежног органа, односно уписан у одговарајући регистар;</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6"/>
          <w:lang w:val="sr-Cyrl-RS" w:eastAsia="zh-CN"/>
        </w:rPr>
      </w:pPr>
      <w:r w:rsidRPr="0017652F">
        <w:rPr>
          <w:rFonts w:ascii="Times New Roman" w:eastAsia="SimSun" w:hAnsi="Times New Roman" w:cs="Times New Roman"/>
          <w:color w:val="000000"/>
          <w:lang w:val="sr-Cyrl-RS" w:eastAsia="zh-C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1A56" w:rsidRPr="0017652F" w:rsidRDefault="00B71A56" w:rsidP="00B71A56">
      <w:pPr>
        <w:widowControl w:val="0"/>
        <w:numPr>
          <w:ilvl w:val="0"/>
          <w:numId w:val="38"/>
        </w:numPr>
        <w:shd w:val="clear" w:color="auto" w:fill="FFFFFF"/>
        <w:tabs>
          <w:tab w:val="left" w:pos="1373"/>
        </w:tabs>
        <w:autoSpaceDE w:val="0"/>
        <w:autoSpaceDN w:val="0"/>
        <w:adjustRightInd w:val="0"/>
        <w:spacing w:after="0" w:line="269" w:lineRule="exact"/>
        <w:ind w:left="1373" w:right="5" w:hanging="355"/>
        <w:jc w:val="both"/>
        <w:rPr>
          <w:rFonts w:ascii="Times New Roman" w:eastAsia="SimSun" w:hAnsi="Times New Roman" w:cs="Times New Roman"/>
          <w:color w:val="000000"/>
          <w:spacing w:val="-4"/>
          <w:lang w:val="sr-Cyrl-RS" w:eastAsia="zh-CN"/>
        </w:rPr>
      </w:pPr>
      <w:r w:rsidRPr="0017652F">
        <w:rPr>
          <w:rFonts w:ascii="Times New Roman" w:eastAsia="SimSun" w:hAnsi="Times New Roman" w:cs="Times New Roman"/>
          <w:color w:val="000000"/>
          <w:lang w:val="sr-Cyrl-RS" w:eastAsia="zh-C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оверену фотокопију решења о издатој лиценци у смислу члана 51. Закона о туризму.</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(уписати својство – Понуђач или друго)</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више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одн. Понуђача  из групе Понуђача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 оверена фотокопија решења о издатој лиценци у смислу члана 51. Закона о туризму.</w:t>
      </w: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0D77" w:rsidRPr="0017652F" w:rsidRDefault="00B70D77"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
        <w:jc w:val="center"/>
        <w:rPr>
          <w:rFonts w:ascii="Times New Roman" w:eastAsia="SimSun" w:hAnsi="Times New Roman" w:cs="Times New Roman"/>
          <w:b/>
          <w:bCs/>
          <w:color w:val="000000"/>
          <w:lang w:val="sr-Cyrl-RS" w:eastAsia="zh-CN"/>
        </w:rPr>
      </w:pPr>
      <w:r w:rsidRPr="0017652F">
        <w:rPr>
          <w:rFonts w:ascii="Times New Roman" w:eastAsia="SimSun" w:hAnsi="Times New Roman" w:cs="Times New Roman"/>
          <w:b/>
          <w:bCs/>
          <w:color w:val="000000"/>
          <w:spacing w:val="-6"/>
          <w:lang w:val="sr-Cyrl-RS" w:eastAsia="zh-CN"/>
        </w:rPr>
        <w:lastRenderedPageBreak/>
        <w:t xml:space="preserve">8. ОБРАЗАЦ ИЗЈАВЕ ПОНУЂАЧА , ОДНОСНО ПОНУЂАЧА ИЗ ГРУПЕ ПОНУЂАЧА О ИСПУЊЕНОСТИ ДОДАТНИХ УСЛОВА ИЗ </w:t>
      </w:r>
      <w:r w:rsidRPr="0017652F">
        <w:rPr>
          <w:rFonts w:ascii="Times New Roman" w:eastAsia="SimSun" w:hAnsi="Times New Roman" w:cs="Times New Roman"/>
          <w:b/>
          <w:bCs/>
          <w:color w:val="000000"/>
          <w:lang w:val="sr-Cyrl-RS" w:eastAsia="zh-CN"/>
        </w:rPr>
        <w:t>КОНКУРСНЕ ДОКУМЕНТАЦИЈЕ</w:t>
      </w: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40" w:lineRule="auto"/>
        <w:ind w:right="420"/>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Изјаву дајем у својству (заокружити):</w:t>
      </w:r>
    </w:p>
    <w:p w:rsidR="00B71A56" w:rsidRPr="0017652F" w:rsidRDefault="00B71A56" w:rsidP="00B71A56">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Понуђача;</w:t>
      </w:r>
    </w:p>
    <w:p w:rsidR="00B71A56" w:rsidRPr="0017652F" w:rsidRDefault="00B71A56" w:rsidP="00B71A56">
      <w:pPr>
        <w:widowControl w:val="0"/>
        <w:numPr>
          <w:ilvl w:val="0"/>
          <w:numId w:val="39"/>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Понуђач из групе Понуђача.</w:t>
      </w:r>
    </w:p>
    <w:p w:rsidR="00B71A56" w:rsidRPr="0017652F" w:rsidRDefault="00B71A56" w:rsidP="00B71A56">
      <w:pPr>
        <w:widowControl w:val="0"/>
        <w:shd w:val="clear" w:color="auto" w:fill="FFFFFF"/>
        <w:autoSpaceDE w:val="0"/>
        <w:autoSpaceDN w:val="0"/>
        <w:adjustRightInd w:val="0"/>
        <w:spacing w:after="0" w:line="240" w:lineRule="auto"/>
        <w:rPr>
          <w:rFonts w:ascii="Times New Roman" w:eastAsia="SimSun" w:hAnsi="Times New Roman" w:cs="Times New Roman"/>
          <w:color w:val="000000"/>
          <w:lang w:val="sr-Cyrl-RS" w:eastAsia="zh-CN"/>
        </w:rPr>
      </w:pP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Под пуном моралном, материјалном и кривичном одговорношћу дајем следећу</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after="0" w:line="26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color w:val="000000"/>
          <w:sz w:val="24"/>
          <w:szCs w:val="24"/>
          <w:lang w:val="sr-Cyrl-RS" w:eastAsia="zh-CN"/>
        </w:rPr>
        <w:t>ИЗЈАВУ</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Понуђач/Понуђач из групе Понуђача (заокружити)  </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________________________________________ </w:t>
      </w:r>
      <w:r w:rsidRPr="0017652F">
        <w:rPr>
          <w:rFonts w:ascii="Times New Roman" w:eastAsia="SimSun" w:hAnsi="Times New Roman" w:cs="Times New Roman"/>
          <w:color w:val="000000"/>
          <w:spacing w:val="-1"/>
          <w:lang w:val="sr-Cyrl-RS" w:eastAsia="zh-CN"/>
        </w:rPr>
        <w:t>из</w:t>
      </w:r>
      <w:r w:rsidRPr="0017652F">
        <w:rPr>
          <w:rFonts w:ascii="Times New Roman" w:eastAsia="SimSun" w:hAnsi="Times New Roman" w:cs="Times New Roman"/>
          <w:color w:val="000000"/>
          <w:lang w:val="sr-Cyrl-RS" w:eastAsia="zh-CN"/>
        </w:rPr>
        <w:t xml:space="preserve"> __________________________________________,</w:t>
      </w:r>
    </w:p>
    <w:p w:rsidR="00B71A56" w:rsidRPr="0017652F" w:rsidRDefault="00B71A56" w:rsidP="00B71A56">
      <w:pPr>
        <w:widowControl w:val="0"/>
        <w:shd w:val="clear" w:color="auto" w:fill="FFFFFF"/>
        <w:tabs>
          <w:tab w:val="left" w:leader="underscore" w:pos="5822"/>
          <w:tab w:val="left" w:leader="underscore" w:pos="9019"/>
        </w:tabs>
        <w:autoSpaceDE w:val="0"/>
        <w:autoSpaceDN w:val="0"/>
        <w:adjustRightInd w:val="0"/>
        <w:spacing w:before="27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ул.</w:t>
      </w:r>
      <w:r w:rsidRPr="0017652F">
        <w:rPr>
          <w:rFonts w:ascii="Times New Roman" w:eastAsia="SimSun" w:hAnsi="Times New Roman" w:cs="Times New Roman"/>
          <w:color w:val="000000"/>
          <w:lang w:val="sr-Cyrl-RS" w:eastAsia="zh-CN"/>
        </w:rPr>
        <w:tab/>
        <w:t>, са   матичним   бројем</w:t>
      </w:r>
      <w:r w:rsidRPr="0017652F">
        <w:rPr>
          <w:rFonts w:ascii="Times New Roman" w:eastAsia="SimSun" w:hAnsi="Times New Roman" w:cs="Times New Roman"/>
          <w:color w:val="000000"/>
          <w:lang w:val="sr-Cyrl-RS" w:eastAsia="zh-CN"/>
        </w:rPr>
        <w:tab/>
        <w:t>,</w:t>
      </w:r>
    </w:p>
    <w:p w:rsidR="00B71A56" w:rsidRPr="0017652F" w:rsidRDefault="00B71A56" w:rsidP="00B71A56">
      <w:pPr>
        <w:widowControl w:val="0"/>
        <w:shd w:val="clear" w:color="auto" w:fill="FFFFFF"/>
        <w:tabs>
          <w:tab w:val="left" w:leader="underscore" w:pos="3994"/>
          <w:tab w:val="left" w:leader="underscore" w:pos="9019"/>
        </w:tabs>
        <w:autoSpaceDE w:val="0"/>
        <w:autoSpaceDN w:val="0"/>
        <w:adjustRightInd w:val="0"/>
        <w:spacing w:before="14" w:after="0" w:line="240" w:lineRule="auto"/>
        <w:jc w:val="both"/>
        <w:rPr>
          <w:rFonts w:ascii="Times New Roman" w:eastAsia="SimSun" w:hAnsi="Times New Roman" w:cs="Times New Roman"/>
          <w:sz w:val="24"/>
          <w:szCs w:val="24"/>
          <w:lang w:val="sr-Cyrl-RS" w:eastAsia="zh-CN"/>
        </w:rPr>
      </w:pP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испуњава додатне услове утврђене конкурсном документацијом за ЈНМВ бр. 1/</w:t>
      </w:r>
      <w:r w:rsidR="00B70D77">
        <w:rPr>
          <w:rFonts w:ascii="Times New Roman" w:eastAsia="SimSun" w:hAnsi="Times New Roman" w:cs="Times New Roman"/>
          <w:color w:val="000000"/>
          <w:lang w:val="sr-Cyrl-RS" w:eastAsia="zh-CN"/>
        </w:rPr>
        <w:t>2019</w:t>
      </w:r>
      <w:r w:rsidRPr="0017652F">
        <w:rPr>
          <w:rFonts w:ascii="Times New Roman" w:eastAsia="SimSun" w:hAnsi="Times New Roman" w:cs="Times New Roman"/>
          <w:color w:val="000000"/>
          <w:lang w:val="sr-Cyrl-RS" w:eastAsia="zh-CN"/>
        </w:rPr>
        <w:t>, и то:</w:t>
      </w:r>
    </w:p>
    <w:p w:rsidR="00B71A56" w:rsidRPr="0017652F" w:rsidRDefault="00B71A56" w:rsidP="00B71A56">
      <w:pPr>
        <w:widowControl w:val="0"/>
        <w:shd w:val="clear" w:color="auto" w:fill="FFFFFF"/>
        <w:autoSpaceDE w:val="0"/>
        <w:autoSpaceDN w:val="0"/>
        <w:adjustRightInd w:val="0"/>
        <w:spacing w:before="5" w:after="0" w:line="269" w:lineRule="exact"/>
        <w:jc w:val="both"/>
        <w:rPr>
          <w:rFonts w:ascii="Times New Roman" w:eastAsia="SimSun" w:hAnsi="Times New Roman" w:cs="Times New Roman"/>
          <w:sz w:val="24"/>
          <w:szCs w:val="24"/>
          <w:lang w:val="sr-Cyrl-RS" w:eastAsia="zh-CN"/>
        </w:rPr>
      </w:pPr>
    </w:p>
    <w:p w:rsidR="00B71A56" w:rsidRPr="0017652F" w:rsidRDefault="00B71A56" w:rsidP="00B71A56">
      <w:pPr>
        <w:widowControl w:val="0"/>
        <w:numPr>
          <w:ilvl w:val="0"/>
          <w:numId w:val="40"/>
        </w:numPr>
        <w:shd w:val="clear" w:color="auto" w:fill="FFFFFF"/>
        <w:tabs>
          <w:tab w:val="left" w:pos="1373"/>
        </w:tabs>
        <w:autoSpaceDE w:val="0"/>
        <w:autoSpaceDN w:val="0"/>
        <w:adjustRightInd w:val="0"/>
        <w:spacing w:after="0" w:line="240" w:lineRule="auto"/>
        <w:ind w:left="1418" w:right="10" w:hanging="42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располаже довољним техничким капацитетом - у моменту подношења понуде поседује/користи пословни-простор на адреси:</w:t>
      </w:r>
    </w:p>
    <w:p w:rsidR="00B71A56" w:rsidRPr="0017652F" w:rsidRDefault="00B71A56" w:rsidP="00B71A56">
      <w:pPr>
        <w:widowControl w:val="0"/>
        <w:shd w:val="clear" w:color="auto" w:fill="FFFFFF"/>
        <w:tabs>
          <w:tab w:val="left" w:pos="1373"/>
        </w:tabs>
        <w:autoSpaceDE w:val="0"/>
        <w:autoSpaceDN w:val="0"/>
        <w:adjustRightInd w:val="0"/>
        <w:spacing w:after="0" w:line="240" w:lineRule="auto"/>
        <w:ind w:right="10"/>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                                    ______________________________________________________________________________;</w:t>
      </w:r>
      <w:r w:rsidRPr="0017652F">
        <w:rPr>
          <w:rFonts w:ascii="Times New Roman" w:eastAsia="SimSun" w:hAnsi="Times New Roman" w:cs="Times New Roman"/>
          <w:color w:val="000000"/>
          <w:lang w:val="sr-Cyrl-RS" w:eastAsia="zh-CN"/>
        </w:rPr>
        <w:cr/>
      </w:r>
    </w:p>
    <w:p w:rsidR="00B71A56" w:rsidRPr="0017652F" w:rsidRDefault="00B71A56" w:rsidP="00B71A56">
      <w:pPr>
        <w:widowControl w:val="0"/>
        <w:numPr>
          <w:ilvl w:val="0"/>
          <w:numId w:val="40"/>
        </w:numPr>
        <w:shd w:val="clear" w:color="auto" w:fill="FFFFFF"/>
        <w:tabs>
          <w:tab w:val="left" w:pos="1373"/>
        </w:tabs>
        <w:autoSpaceDE w:val="0"/>
        <w:autoSpaceDN w:val="0"/>
        <w:adjustRightInd w:val="0"/>
        <w:spacing w:after="0" w:line="240" w:lineRule="auto"/>
        <w:ind w:left="1373" w:right="10" w:hanging="355"/>
        <w:jc w:val="both"/>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 xml:space="preserve">располаже довољним кадровским капацитетом </w:t>
      </w:r>
      <w:r>
        <w:rPr>
          <w:rFonts w:ascii="Times New Roman" w:eastAsia="SimSun" w:hAnsi="Times New Roman" w:cs="Times New Roman"/>
          <w:color w:val="000000"/>
          <w:lang w:val="sr-Cyrl-RS" w:eastAsia="zh-CN"/>
        </w:rPr>
        <w:t>–</w:t>
      </w:r>
      <w:r w:rsidRPr="0017652F">
        <w:rPr>
          <w:rFonts w:ascii="Times New Roman" w:eastAsia="SimSun" w:hAnsi="Times New Roman" w:cs="Times New Roman"/>
          <w:color w:val="000000"/>
          <w:lang w:val="sr-Cyrl-RS" w:eastAsia="zh-CN"/>
        </w:rPr>
        <w:t xml:space="preserve"> </w:t>
      </w:r>
      <w:r>
        <w:rPr>
          <w:rFonts w:ascii="Times New Roman" w:eastAsia="SimSun" w:hAnsi="Times New Roman" w:cs="Times New Roman"/>
          <w:color w:val="000000"/>
          <w:lang w:val="sr-Cyrl-RS" w:eastAsia="zh-CN"/>
        </w:rPr>
        <w:t xml:space="preserve">да </w:t>
      </w:r>
      <w:r w:rsidRPr="0017652F">
        <w:rPr>
          <w:rFonts w:ascii="Times New Roman" w:eastAsia="SimSun" w:hAnsi="Times New Roman" w:cs="Times New Roman"/>
          <w:color w:val="000000"/>
          <w:lang w:val="sr-Cyrl-RS" w:eastAsia="zh-CN"/>
        </w:rPr>
        <w:t>има у радном односу на неодређено и/или одређено време ___ (уписати колико – минимум 3) запослена радника који су у непосредној вези са предметом јавне набавке.</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color w:val="000000"/>
          <w:lang w:val="sr-Cyrl-RS" w:eastAsia="zh-CN"/>
        </w:rPr>
      </w:pPr>
      <w:r w:rsidRPr="0017652F">
        <w:rPr>
          <w:rFonts w:ascii="Times New Roman" w:eastAsia="SimSun" w:hAnsi="Times New Roman" w:cs="Times New Roman"/>
          <w:color w:val="000000"/>
          <w:lang w:val="sr-Cyrl-RS" w:eastAsia="zh-CN"/>
        </w:rPr>
        <w:t>Изјави прилажем копије радних књижица радника из тачке 2.</w:t>
      </w:r>
    </w:p>
    <w:p w:rsidR="00B71A56" w:rsidRPr="0017652F" w:rsidRDefault="00B71A56" w:rsidP="00B71A56">
      <w:pPr>
        <w:widowControl w:val="0"/>
        <w:shd w:val="clear" w:color="auto" w:fill="FFFFFF"/>
        <w:autoSpaceDE w:val="0"/>
        <w:autoSpaceDN w:val="0"/>
        <w:adjustRightInd w:val="0"/>
        <w:spacing w:before="235" w:after="0" w:line="269" w:lineRule="exact"/>
        <w:rPr>
          <w:rFonts w:ascii="Times New Roman" w:eastAsia="SimSun" w:hAnsi="Times New Roman" w:cs="Times New Roman"/>
          <w:lang w:val="sr-Cyrl-RS" w:eastAsia="zh-CN"/>
        </w:rPr>
      </w:pPr>
      <w:r>
        <w:rPr>
          <w:rFonts w:ascii="Times New Roman" w:eastAsia="SimSun" w:hAnsi="Times New Roman" w:cs="Times New Roman"/>
          <w:color w:val="000000"/>
          <w:lang w:val="sr-Cyrl-RS" w:eastAsia="zh-CN"/>
        </w:rPr>
        <w:t>Изјави прилажем и оригиналну или оверену копију потврде</w:t>
      </w:r>
      <w:r w:rsidRPr="0017652F">
        <w:rPr>
          <w:rFonts w:ascii="Times New Roman" w:eastAsia="SimSun" w:hAnsi="Times New Roman" w:cs="Times New Roman"/>
          <w:color w:val="000000"/>
          <w:lang w:val="sr-Cyrl-RS" w:eastAsia="zh-CN"/>
        </w:rPr>
        <w:t xml:space="preserve"> о чланству Националне асоцијације туристичких агенција YUTA, важећи </w:t>
      </w:r>
      <w:r w:rsidRPr="0017652F">
        <w:rPr>
          <w:rFonts w:ascii="Times New Roman" w:hAnsi="Times New Roman"/>
          <w:color w:val="000000"/>
          <w:spacing w:val="-3"/>
          <w:sz w:val="24"/>
          <w:szCs w:val="24"/>
          <w:lang w:val="sr-Cyrl-RS"/>
        </w:rPr>
        <w:t xml:space="preserve">Passenger sales agency agreement  потписан са  IATA или лиценцу, </w:t>
      </w:r>
      <w:r w:rsidRPr="0017652F">
        <w:rPr>
          <w:rFonts w:ascii="Times New Roman" w:eastAsia="SimSun" w:hAnsi="Times New Roman" w:cs="Times New Roman"/>
          <w:color w:val="000000"/>
          <w:lang w:val="sr-Cyrl-RS" w:eastAsia="zh-CN"/>
        </w:rPr>
        <w:t xml:space="preserve">фотокопије биланса стања и биланса успеха за </w:t>
      </w:r>
      <w:r w:rsidR="00B70D77">
        <w:rPr>
          <w:rFonts w:ascii="Times New Roman" w:eastAsia="SimSun" w:hAnsi="Times New Roman" w:cs="Times New Roman"/>
          <w:color w:val="000000"/>
          <w:lang w:val="sr-Cyrl-RS" w:eastAsia="zh-CN"/>
        </w:rPr>
        <w:t>2018</w:t>
      </w:r>
      <w:r w:rsidRPr="0017652F">
        <w:rPr>
          <w:rFonts w:ascii="Times New Roman" w:eastAsia="SimSun" w:hAnsi="Times New Roman" w:cs="Times New Roman"/>
          <w:color w:val="000000"/>
          <w:lang w:val="sr-Cyrl-RS" w:eastAsia="zh-CN"/>
        </w:rPr>
        <w:t>. годину</w:t>
      </w:r>
      <w:r w:rsidRPr="0017652F">
        <w:rPr>
          <w:rFonts w:ascii="Times New Roman" w:eastAsia="SimSun" w:hAnsi="Times New Roman" w:cs="Times New Roman"/>
          <w:lang w:val="sr-Cyrl-RS" w:eastAsia="zh-CN"/>
        </w:rPr>
        <w:t>, доказ да користим глобалне резервационе системе за хотелски смештај и авио превоз.</w:t>
      </w: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2602"/>
        <w:gridCol w:w="408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4083" w:type="dxa"/>
            <w:tcBorders>
              <w:top w:val="single" w:sz="4" w:space="0" w:color="auto"/>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sz w:val="20"/>
                <w:szCs w:val="20"/>
                <w:lang w:val="sr-Cyrl-RS" w:eastAsia="zh-CN"/>
              </w:rPr>
              <w:t>(уписати својство – Понуђач или друго)</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260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408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Н АП ОМ ЕН А: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Уко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више </w:t>
      </w:r>
      <w:r w:rsidRPr="0017652F">
        <w:rPr>
          <w:rFonts w:ascii="Times New Roman" w:eastAsia="SimSun" w:hAnsi="Times New Roman" w:cs="Times New Roman"/>
          <w:spacing w:val="-6"/>
          <w:sz w:val="20"/>
          <w:szCs w:val="20"/>
          <w:lang w:val="sr-Cyrl-RS" w:eastAsia="zh-CN"/>
        </w:rPr>
        <w:t>Понуђача  из групе Понуђача овај о</w:t>
      </w:r>
      <w:r w:rsidRPr="0017652F">
        <w:rPr>
          <w:rFonts w:ascii="Times New Roman" w:eastAsia="SimSun" w:hAnsi="Times New Roman" w:cs="Times New Roman"/>
          <w:sz w:val="20"/>
          <w:szCs w:val="20"/>
          <w:lang w:val="sr-Cyrl-RS" w:eastAsia="zh-CN"/>
        </w:rPr>
        <w:t>бразац</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се копира у довољном броју примерака за сваког од њих</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прилажу копије радних књижица радника из тачке 2. Изјаве.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Изјави се прилаже</w:t>
      </w:r>
      <w:r>
        <w:rPr>
          <w:rFonts w:ascii="Times New Roman" w:eastAsia="SimSun" w:hAnsi="Times New Roman" w:cs="Times New Roman"/>
          <w:sz w:val="20"/>
          <w:szCs w:val="20"/>
          <w:lang w:val="sr-Cyrl-RS" w:eastAsia="zh-CN"/>
        </w:rPr>
        <w:t>м</w:t>
      </w:r>
      <w:r w:rsidRPr="0017652F">
        <w:rPr>
          <w:rFonts w:ascii="Times New Roman" w:eastAsia="SimSun" w:hAnsi="Times New Roman" w:cs="Times New Roman"/>
          <w:sz w:val="20"/>
          <w:szCs w:val="20"/>
          <w:lang w:val="sr-Cyrl-RS" w:eastAsia="zh-CN"/>
        </w:rPr>
        <w:t xml:space="preserve"> </w:t>
      </w:r>
      <w:r>
        <w:rPr>
          <w:rFonts w:ascii="Times New Roman" w:eastAsia="SimSun" w:hAnsi="Times New Roman" w:cs="Times New Roman"/>
          <w:sz w:val="20"/>
          <w:szCs w:val="20"/>
          <w:lang w:val="sr-Cyrl-RS" w:eastAsia="zh-CN"/>
        </w:rPr>
        <w:t xml:space="preserve">и </w:t>
      </w:r>
      <w:r w:rsidRPr="00395CFE">
        <w:rPr>
          <w:rFonts w:ascii="Times New Roman" w:eastAsia="SimSun" w:hAnsi="Times New Roman" w:cs="Times New Roman"/>
          <w:sz w:val="20"/>
          <w:szCs w:val="20"/>
          <w:lang w:val="sr-Cyrl-RS" w:eastAsia="zh-CN"/>
        </w:rPr>
        <w:t xml:space="preserve">оригиналну или оверену копију </w:t>
      </w:r>
      <w:r w:rsidRPr="0017652F">
        <w:rPr>
          <w:rFonts w:ascii="Times New Roman" w:eastAsia="SimSun" w:hAnsi="Times New Roman" w:cs="Times New Roman"/>
          <w:sz w:val="20"/>
          <w:szCs w:val="20"/>
          <w:lang w:val="sr-Cyrl-RS" w:eastAsia="zh-CN"/>
        </w:rPr>
        <w:t xml:space="preserve">потврда о чланству у Националној асоцијацији туристичких агенција (YUTA) и важећи </w:t>
      </w:r>
      <w:r w:rsidRPr="0017652F">
        <w:rPr>
          <w:rFonts w:ascii="Times New Roman" w:hAnsi="Times New Roman"/>
          <w:color w:val="000000"/>
          <w:spacing w:val="-3"/>
          <w:sz w:val="20"/>
          <w:szCs w:val="20"/>
          <w:lang w:val="sr-Cyrl-RS"/>
        </w:rPr>
        <w:t>Passenger sales agency agreement  потписан са  IATA</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 xml:space="preserve">Изјави се прилажу фотокопије биланса стања и биланса успеха за </w:t>
      </w:r>
      <w:r w:rsidR="00BB5809">
        <w:rPr>
          <w:rFonts w:ascii="Times New Roman" w:eastAsia="SimSun" w:hAnsi="Times New Roman" w:cs="Times New Roman"/>
          <w:sz w:val="20"/>
          <w:szCs w:val="20"/>
          <w:lang w:val="sr-Cyrl-RS" w:eastAsia="zh-CN"/>
        </w:rPr>
        <w:t>2018</w:t>
      </w:r>
      <w:r w:rsidRPr="0017652F">
        <w:rPr>
          <w:rFonts w:ascii="Times New Roman" w:eastAsia="SimSun" w:hAnsi="Times New Roman" w:cs="Times New Roman"/>
          <w:sz w:val="20"/>
          <w:szCs w:val="20"/>
          <w:lang w:val="sr-Cyrl-RS" w:eastAsia="zh-CN"/>
        </w:rPr>
        <w:t>. годину.</w:t>
      </w:r>
      <w:r w:rsidRPr="0017652F">
        <w:rPr>
          <w:rFonts w:ascii="Times New Roman" w:eastAsia="SimSun" w:hAnsi="Times New Roman" w:cs="Times New Roman"/>
          <w:sz w:val="24"/>
          <w:szCs w:val="24"/>
          <w:lang w:val="sr-Cyrl-RS" w:eastAsia="zh-CN"/>
        </w:rPr>
        <w:t xml:space="preserve"> </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0"/>
          <w:szCs w:val="20"/>
          <w:lang w:val="sr-Cyrl-RS" w:eastAsia="zh-CN"/>
        </w:rPr>
        <w:t>Изјави се прилаже доказ о коришћењу глобалних резервационих система за хотелски смештај и авио превоз</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9" w:after="0" w:line="240" w:lineRule="auto"/>
        <w:ind w:right="181"/>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b/>
          <w:bCs/>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49" w:after="0" w:line="240" w:lineRule="auto"/>
        <w:ind w:right="181"/>
        <w:jc w:val="center"/>
        <w:outlineLvl w:val="0"/>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 xml:space="preserve">9. </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 xml:space="preserve">ОДЕЛ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ГОВО</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w:t>
      </w:r>
    </w:p>
    <w:p w:rsidR="00B71A56" w:rsidRPr="0017652F" w:rsidRDefault="00B71A56" w:rsidP="00B71A56">
      <w:pPr>
        <w:widowControl w:val="0"/>
        <w:kinsoku w:val="0"/>
        <w:overflowPunct w:val="0"/>
        <w:autoSpaceDE w:val="0"/>
        <w:autoSpaceDN w:val="0"/>
        <w:adjustRightInd w:val="0"/>
        <w:spacing w:after="0" w:line="240" w:lineRule="auto"/>
        <w:ind w:right="182"/>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b/>
          <w:bCs/>
          <w:sz w:val="24"/>
          <w:szCs w:val="24"/>
          <w:lang w:val="sr-Cyrl-RS" w:eastAsia="zh-CN"/>
        </w:rPr>
        <w:t>О ЈАВНОЈ Н</w:t>
      </w:r>
      <w:r w:rsidRPr="0017652F">
        <w:rPr>
          <w:rFonts w:ascii="Times New Roman" w:eastAsia="SimSun" w:hAnsi="Times New Roman" w:cs="Times New Roman"/>
          <w:b/>
          <w:bCs/>
          <w:spacing w:val="-3"/>
          <w:sz w:val="24"/>
          <w:szCs w:val="24"/>
          <w:lang w:val="sr-Cyrl-RS" w:eastAsia="zh-CN"/>
        </w:rPr>
        <w:t>А</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АВ</w:t>
      </w:r>
      <w:r w:rsidRPr="0017652F">
        <w:rPr>
          <w:rFonts w:ascii="Times New Roman" w:eastAsia="SimSun" w:hAnsi="Times New Roman" w:cs="Times New Roman"/>
          <w:b/>
          <w:bCs/>
          <w:spacing w:val="-2"/>
          <w:sz w:val="24"/>
          <w:szCs w:val="24"/>
          <w:lang w:val="sr-Cyrl-RS" w:eastAsia="zh-CN"/>
        </w:rPr>
        <w:t>Ц</w:t>
      </w:r>
      <w:r w:rsidRPr="0017652F">
        <w:rPr>
          <w:rFonts w:ascii="Times New Roman" w:eastAsia="SimSun" w:hAnsi="Times New Roman" w:cs="Times New Roman"/>
          <w:b/>
          <w:bCs/>
          <w:sz w:val="24"/>
          <w:szCs w:val="24"/>
          <w:lang w:val="sr-Cyrl-RS" w:eastAsia="zh-CN"/>
        </w:rPr>
        <w:t>И</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СЛ</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z w:val="24"/>
          <w:szCs w:val="24"/>
          <w:lang w:val="sr-Cyrl-RS" w:eastAsia="zh-CN"/>
        </w:rPr>
        <w:t>ГА</w:t>
      </w:r>
    </w:p>
    <w:p w:rsidR="00B71A56" w:rsidRPr="0017652F" w:rsidRDefault="00B71A56" w:rsidP="00B71A56">
      <w:pPr>
        <w:widowControl w:val="0"/>
        <w:autoSpaceDE w:val="0"/>
        <w:autoSpaceDN w:val="0"/>
        <w:adjustRightInd w:val="0"/>
        <w:spacing w:after="0" w:line="240" w:lineRule="auto"/>
        <w:ind w:right="773"/>
        <w:rPr>
          <w:rFonts w:ascii="Times New Roman" w:eastAsia="SimSun" w:hAnsi="Times New Roman" w:cs="Times New Roman"/>
          <w:b/>
          <w:bCs/>
          <w:spacing w:val="-1"/>
          <w:sz w:val="24"/>
          <w:szCs w:val="24"/>
          <w:lang w:val="sr-Cyrl-RS" w:eastAsia="zh-CN"/>
        </w:rPr>
      </w:pPr>
      <w:r w:rsidRPr="00291468">
        <w:rPr>
          <w:rFonts w:ascii="Times New Roman" w:eastAsia="SimSun" w:hAnsi="Times New Roman" w:cs="Times New Roman"/>
          <w:b/>
          <w:bCs/>
          <w:spacing w:val="-1"/>
          <w:sz w:val="24"/>
          <w:szCs w:val="24"/>
          <w:lang w:val="sr-Cyrl-RS" w:eastAsia="zh-CN"/>
        </w:rPr>
        <w:t xml:space="preserve">Услуге путничких агенција и сличне услуге- услуге посредовања за рeзeрвaциjу хотелског смештаја за службена путовања у земљи и иностранству и авио превоза за </w:t>
      </w:r>
      <w:r>
        <w:rPr>
          <w:rFonts w:ascii="Times New Roman" w:eastAsia="SimSun" w:hAnsi="Times New Roman" w:cs="Times New Roman"/>
          <w:b/>
          <w:bCs/>
          <w:spacing w:val="-1"/>
          <w:sz w:val="24"/>
          <w:szCs w:val="24"/>
          <w:lang w:val="sr-Cyrl-RS" w:eastAsia="zh-CN"/>
        </w:rPr>
        <w:t>службена путовања у иностранству</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sectPr w:rsidR="00B71A56" w:rsidRPr="0017652F">
          <w:pgSz w:w="11907" w:h="16840"/>
          <w:pgMar w:top="1080" w:right="840" w:bottom="860" w:left="1020" w:header="60" w:footer="673" w:gutter="0"/>
          <w:cols w:space="708" w:equalWidth="0">
            <w:col w:w="10047"/>
          </w:cols>
          <w:noEndnote/>
        </w:sectPr>
      </w:pPr>
    </w:p>
    <w:p w:rsidR="00B71A56" w:rsidRPr="0017652F" w:rsidRDefault="00B71A56" w:rsidP="00B71A56">
      <w:pPr>
        <w:widowControl w:val="0"/>
        <w:tabs>
          <w:tab w:val="left" w:pos="3340"/>
        </w:tabs>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 из</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br w:type="column"/>
      </w:r>
      <w:r w:rsidR="00B70D77">
        <w:rPr>
          <w:rFonts w:ascii="Times New Roman" w:eastAsia="SimSun" w:hAnsi="Times New Roman" w:cs="Times New Roman"/>
          <w:sz w:val="24"/>
          <w:szCs w:val="24"/>
          <w:lang w:val="sr-Cyrl-RS" w:eastAsia="zh-CN"/>
        </w:rPr>
        <w:t>2019</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прил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sectPr w:rsidR="00B71A56" w:rsidRPr="0017652F">
          <w:type w:val="continuous"/>
          <w:pgSz w:w="11907" w:h="16840"/>
          <w:pgMar w:top="1080" w:right="840" w:bottom="860" w:left="1020" w:header="708" w:footer="708" w:gutter="0"/>
          <w:cols w:num="2" w:space="708" w:equalWidth="0">
            <w:col w:w="3441" w:space="40"/>
            <w:col w:w="6566"/>
          </w:cols>
          <w:noEndnote/>
        </w:sectPr>
      </w:pPr>
    </w:p>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0"/>
          <w:sz w:val="24"/>
          <w:szCs w:val="24"/>
          <w:lang w:val="sr-Cyrl-RS" w:eastAsia="zh-CN"/>
        </w:rPr>
        <w:t xml:space="preserve"> </w:t>
      </w:r>
      <w:r>
        <w:rPr>
          <w:rFonts w:ascii="Times New Roman" w:eastAsia="SimSun" w:hAnsi="Times New Roman" w:cs="Times New Roman"/>
          <w:b/>
          <w:sz w:val="24"/>
          <w:szCs w:val="24"/>
          <w:lang w:val="sr-Cyrl-RS" w:eastAsia="zh-CN"/>
        </w:rPr>
        <w:t>КАНЦЕЛАРИЈА ЗА РЕВИЗИЈУ СИСТЕМА УПРАВЉАЊА СРЕДСТВИМА ЕВРОПСКЕ УНИЈЕ</w:t>
      </w:r>
      <w:r>
        <w:rPr>
          <w:rFonts w:ascii="Times New Roman" w:eastAsia="SimSun" w:hAnsi="Times New Roman" w:cs="Times New Roman"/>
          <w:sz w:val="24"/>
          <w:szCs w:val="24"/>
          <w:lang w:val="sr-Cyrl-RS" w:eastAsia="zh-CN"/>
        </w:rPr>
        <w:t xml:space="preserve">, 11000  Београд, Немањина 4/8 </w:t>
      </w:r>
      <w:r w:rsidR="00D70E8A">
        <w:rPr>
          <w:rFonts w:ascii="Times New Roman" w:eastAsia="SimSun" w:hAnsi="Times New Roman" w:cs="Times New Roman"/>
          <w:sz w:val="24"/>
          <w:szCs w:val="24"/>
          <w:lang w:val="sr-Cyrl-RS" w:eastAsia="zh-CN"/>
        </w:rPr>
        <w:t>(адреса Писарнице; Немањина11)</w:t>
      </w:r>
      <w:r w:rsidRPr="0017652F">
        <w:rPr>
          <w:rFonts w:ascii="Times New Roman" w:eastAsia="SimSun" w:hAnsi="Times New Roman" w:cs="Times New Roman"/>
          <w:sz w:val="24"/>
          <w:szCs w:val="24"/>
          <w:lang w:val="sr-Cyrl-RS" w:eastAsia="zh-CN"/>
        </w:rPr>
        <w:t xml:space="preserve">, ПИБ: </w:t>
      </w:r>
      <w:r>
        <w:rPr>
          <w:rFonts w:ascii="Times New Roman" w:eastAsia="SimSun" w:hAnsi="Times New Roman" w:cs="Times New Roman"/>
          <w:sz w:val="24"/>
          <w:szCs w:val="24"/>
          <w:lang w:val="sr-Cyrl-RS" w:eastAsia="zh-CN"/>
        </w:rPr>
        <w:t>107264493 , матични број: 17822837</w:t>
      </w:r>
      <w:r w:rsidRPr="0017652F">
        <w:rPr>
          <w:rFonts w:ascii="Times New Roman" w:eastAsia="SimSun" w:hAnsi="Times New Roman" w:cs="Times New Roman"/>
          <w:sz w:val="24"/>
          <w:szCs w:val="24"/>
          <w:lang w:val="sr-Cyrl-RS" w:eastAsia="zh-CN"/>
        </w:rPr>
        <w:t xml:space="preserve">, коју </w:t>
      </w:r>
      <w:r w:rsidRPr="00C142E9">
        <w:rPr>
          <w:rFonts w:ascii="Times New Roman" w:eastAsia="SimSun" w:hAnsi="Times New Roman" w:cs="Times New Roman"/>
          <w:sz w:val="24"/>
          <w:szCs w:val="24"/>
          <w:lang w:val="sr-Cyrl-RS" w:eastAsia="zh-CN"/>
        </w:rPr>
        <w:t>заступа</w:t>
      </w:r>
      <w:r w:rsidRPr="00C142E9">
        <w:rPr>
          <w:rFonts w:ascii="Times New Roman" w:eastAsia="SimSun" w:hAnsi="Times New Roman" w:cs="Times New Roman"/>
          <w:sz w:val="24"/>
          <w:szCs w:val="24"/>
          <w:lang w:val="sr-Latn-RS" w:eastAsia="zh-CN"/>
        </w:rPr>
        <w:t xml:space="preserve"> </w:t>
      </w:r>
      <w:r w:rsidR="00C142E9" w:rsidRPr="00C142E9">
        <w:rPr>
          <w:rFonts w:ascii="Times New Roman" w:eastAsia="SimSun" w:hAnsi="Times New Roman" w:cs="Times New Roman"/>
          <w:sz w:val="24"/>
          <w:szCs w:val="24"/>
          <w:lang w:val="sr-Cyrl-RS" w:eastAsia="zh-CN"/>
        </w:rPr>
        <w:t>директор Љубинко Станоје</w:t>
      </w:r>
      <w:r w:rsidRPr="00C142E9">
        <w:rPr>
          <w:rFonts w:ascii="Times New Roman" w:eastAsia="SimSun" w:hAnsi="Times New Roman" w:cs="Times New Roman"/>
          <w:sz w:val="24"/>
          <w:szCs w:val="24"/>
          <w:lang w:val="sr-Cyrl-RS" w:eastAsia="zh-CN"/>
        </w:rPr>
        <w:t xml:space="preserve">вић  </w:t>
      </w:r>
      <w:r w:rsidRPr="0017652F">
        <w:rPr>
          <w:rFonts w:ascii="Times New Roman" w:eastAsia="SimSun" w:hAnsi="Times New Roman" w:cs="Times New Roman"/>
          <w:sz w:val="24"/>
          <w:szCs w:val="24"/>
          <w:lang w:val="sr-Cyrl-RS" w:eastAsia="zh-CN"/>
        </w:rPr>
        <w:t>(у даљем тексту: Наручилац)</w:t>
      </w:r>
    </w:p>
    <w:p w:rsidR="00B71A56" w:rsidRPr="0017652F" w:rsidRDefault="00B71A56" w:rsidP="00B71A56">
      <w:pPr>
        <w:widowControl w:val="0"/>
        <w:kinsoku w:val="0"/>
        <w:overflowPunct w:val="0"/>
        <w:autoSpaceDE w:val="0"/>
        <w:autoSpaceDN w:val="0"/>
        <w:adjustRightInd w:val="0"/>
        <w:spacing w:before="69" w:after="0" w:line="240" w:lineRule="auto"/>
        <w:ind w:right="29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и</w:t>
      </w:r>
    </w:p>
    <w:tbl>
      <w:tblPr>
        <w:tblW w:w="0" w:type="auto"/>
        <w:tblInd w:w="113" w:type="dxa"/>
        <w:tblLayout w:type="fixed"/>
        <w:tblCellMar>
          <w:left w:w="0" w:type="dxa"/>
          <w:right w:w="0" w:type="dxa"/>
        </w:tblCellMar>
        <w:tblLook w:val="0000" w:firstRow="0" w:lastRow="0" w:firstColumn="0" w:lastColumn="0" w:noHBand="0" w:noVBand="0"/>
      </w:tblPr>
      <w:tblGrid>
        <w:gridCol w:w="3403"/>
        <w:gridCol w:w="1451"/>
        <w:gridCol w:w="1376"/>
        <w:gridCol w:w="3584"/>
      </w:tblGrid>
      <w:tr w:rsidR="00B71A56" w:rsidRPr="0017652F" w:rsidTr="00CE094D">
        <w:trPr>
          <w:trHeight w:hRule="exact" w:val="295"/>
        </w:trPr>
        <w:tc>
          <w:tcPr>
            <w:tcW w:w="9814" w:type="dxa"/>
            <w:gridSpan w:val="4"/>
            <w:tcBorders>
              <w:top w:val="nil"/>
              <w:left w:val="nil"/>
              <w:bottom w:val="nil"/>
              <w:right w:val="nil"/>
            </w:tcBorders>
          </w:tcPr>
          <w:p w:rsidR="00B71A56" w:rsidRPr="0017652F" w:rsidRDefault="00B71A56" w:rsidP="00CE094D">
            <w:pPr>
              <w:widowControl w:val="0"/>
              <w:tabs>
                <w:tab w:val="left" w:pos="5519"/>
                <w:tab w:val="left" w:pos="9524"/>
              </w:tabs>
              <w:kinsoku w:val="0"/>
              <w:overflowPunct w:val="0"/>
              <w:autoSpaceDE w:val="0"/>
              <w:autoSpaceDN w:val="0"/>
              <w:adjustRightInd w:val="0"/>
              <w:spacing w:before="29"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B71A56" w:rsidRPr="0017652F" w:rsidTr="00CE094D">
        <w:trPr>
          <w:trHeight w:hRule="exact" w:val="236"/>
        </w:trPr>
        <w:tc>
          <w:tcPr>
            <w:tcW w:w="9814" w:type="dxa"/>
            <w:gridSpan w:val="4"/>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Понуђач</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пис</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је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pacing w:val="2"/>
                <w:sz w:val="16"/>
                <w:szCs w:val="16"/>
                <w:lang w:val="sr-Cyrl-RS" w:eastAsia="zh-CN"/>
              </w:rPr>
              <w:t>п</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tc>
      </w:tr>
      <w:tr w:rsidR="00B71A56" w:rsidRPr="0017652F" w:rsidTr="00CE094D">
        <w:trPr>
          <w:trHeight w:hRule="exact" w:val="602"/>
        </w:trPr>
        <w:tc>
          <w:tcPr>
            <w:tcW w:w="4854" w:type="dxa"/>
            <w:gridSpan w:val="2"/>
            <w:tcBorders>
              <w:top w:val="nil"/>
              <w:left w:val="nil"/>
              <w:bottom w:val="single" w:sz="4" w:space="0" w:color="000000"/>
              <w:right w:val="nil"/>
            </w:tcBorders>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z w:val="24"/>
                <w:szCs w:val="24"/>
                <w:lang w:val="sr-Cyrl-RS" w:eastAsia="zh-CN"/>
              </w:rPr>
              <w:t>.</w:t>
            </w:r>
          </w:p>
        </w:tc>
        <w:tc>
          <w:tcPr>
            <w:tcW w:w="1376" w:type="dxa"/>
            <w:tcBorders>
              <w:top w:val="nil"/>
              <w:left w:val="nil"/>
              <w:bottom w:val="nil"/>
              <w:right w:val="nil"/>
            </w:tcBorders>
          </w:tcPr>
          <w:p w:rsidR="00B71A56" w:rsidRPr="0017652F" w:rsidRDefault="00B71A56" w:rsidP="00CE094D">
            <w:pPr>
              <w:widowControl w:val="0"/>
              <w:tabs>
                <w:tab w:val="left" w:pos="1137"/>
              </w:tabs>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бр.</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3584" w:type="dxa"/>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before="5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Б</w:t>
            </w:r>
          </w:p>
          <w:p w:rsidR="00B71A56" w:rsidRPr="0017652F" w:rsidRDefault="00B71A56" w:rsidP="00CE094D">
            <w:pPr>
              <w:widowControl w:val="0"/>
              <w:tabs>
                <w:tab w:val="left" w:pos="2818"/>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r>
      <w:tr w:rsidR="00B71A56" w:rsidRPr="0017652F" w:rsidTr="00CE094D">
        <w:trPr>
          <w:trHeight w:hRule="exact" w:val="266"/>
        </w:trPr>
        <w:tc>
          <w:tcPr>
            <w:tcW w:w="3403" w:type="dxa"/>
            <w:tcBorders>
              <w:top w:val="single" w:sz="4" w:space="0" w:color="000000"/>
              <w:left w:val="nil"/>
              <w:bottom w:val="nil"/>
              <w:right w:val="nil"/>
            </w:tcBorders>
          </w:tcPr>
          <w:p w:rsidR="00B71A56" w:rsidRPr="0017652F" w:rsidRDefault="00B71A56" w:rsidP="00CE094D">
            <w:pPr>
              <w:widowControl w:val="0"/>
              <w:tabs>
                <w:tab w:val="left" w:pos="3217"/>
              </w:tabs>
              <w:kinsoku w:val="0"/>
              <w:overflowPunct w:val="0"/>
              <w:autoSpaceDE w:val="0"/>
              <w:autoSpaceDN w:val="0"/>
              <w:adjustRightInd w:val="0"/>
              <w:spacing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 број</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w:t>
            </w:r>
          </w:p>
        </w:tc>
        <w:tc>
          <w:tcPr>
            <w:tcW w:w="6411" w:type="dxa"/>
            <w:gridSpan w:val="3"/>
            <w:tcBorders>
              <w:top w:val="nil"/>
              <w:left w:val="nil"/>
              <w:bottom w:val="nil"/>
              <w:right w:val="nil"/>
            </w:tcBorders>
          </w:tcPr>
          <w:p w:rsidR="00B71A56" w:rsidRPr="0017652F" w:rsidRDefault="00B71A56" w:rsidP="00CE094D">
            <w:pPr>
              <w:widowControl w:val="0"/>
              <w:tabs>
                <w:tab w:val="left" w:pos="6135"/>
              </w:tabs>
              <w:kinsoku w:val="0"/>
              <w:overflowPunct w:val="0"/>
              <w:autoSpaceDE w:val="0"/>
              <w:autoSpaceDN w:val="0"/>
              <w:adjustRightInd w:val="0"/>
              <w:spacing w:before="5" w:after="0" w:line="26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кога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па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p>
        </w:tc>
      </w:tr>
      <w:tr w:rsidR="00B71A56" w:rsidRPr="0017652F" w:rsidTr="00CE094D">
        <w:trPr>
          <w:trHeight w:hRule="exact" w:val="341"/>
        </w:trPr>
        <w:tc>
          <w:tcPr>
            <w:tcW w:w="3403" w:type="dxa"/>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before="10"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текс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p>
        </w:tc>
        <w:tc>
          <w:tcPr>
            <w:tcW w:w="1451" w:type="dxa"/>
            <w:tcBorders>
              <w:top w:val="nil"/>
              <w:left w:val="nil"/>
              <w:bottom w:val="nil"/>
              <w:right w:val="nil"/>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4960" w:type="dxa"/>
            <w:gridSpan w:val="2"/>
            <w:tcBorders>
              <w:top w:val="nil"/>
              <w:left w:val="nil"/>
              <w:bottom w:val="nil"/>
              <w:right w:val="nil"/>
            </w:tcBorders>
          </w:tcPr>
          <w:p w:rsidR="00B71A56" w:rsidRPr="0017652F" w:rsidRDefault="00B71A56" w:rsidP="00CE094D">
            <w:pPr>
              <w:widowControl w:val="0"/>
              <w:kinsoku w:val="0"/>
              <w:overflowPunct w:val="0"/>
              <w:autoSpaceDE w:val="0"/>
              <w:autoSpaceDN w:val="0"/>
              <w:adjustRightInd w:val="0"/>
              <w:spacing w:after="0" w:line="159"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1"/>
                <w:sz w:val="16"/>
                <w:szCs w:val="16"/>
                <w:lang w:val="sr-Cyrl-RS" w:eastAsia="zh-CN"/>
              </w:rPr>
              <w:t>ф</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1"/>
                <w:sz w:val="16"/>
                <w:szCs w:val="16"/>
                <w:lang w:val="sr-Cyrl-RS" w:eastAsia="zh-CN"/>
              </w:rPr>
              <w:t>к</w:t>
            </w:r>
            <w:r w:rsidRPr="0017652F">
              <w:rPr>
                <w:rFonts w:ascii="Times New Roman" w:eastAsia="SimSun" w:hAnsi="Times New Roman" w:cs="Times New Roman"/>
                <w:sz w:val="16"/>
                <w:szCs w:val="16"/>
                <w:lang w:val="sr-Cyrl-RS" w:eastAsia="zh-CN"/>
              </w:rPr>
              <w:t>ц</w:t>
            </w:r>
            <w:r w:rsidRPr="0017652F">
              <w:rPr>
                <w:rFonts w:ascii="Times New Roman" w:eastAsia="SimSun" w:hAnsi="Times New Roman" w:cs="Times New Roman"/>
                <w:spacing w:val="-2"/>
                <w:sz w:val="16"/>
                <w:szCs w:val="16"/>
                <w:lang w:val="sr-Cyrl-RS" w:eastAsia="zh-CN"/>
              </w:rPr>
              <w:t>и</w:t>
            </w:r>
            <w:r w:rsidRPr="0017652F">
              <w:rPr>
                <w:rFonts w:ascii="Times New Roman" w:eastAsia="SimSun" w:hAnsi="Times New Roman" w:cs="Times New Roman"/>
                <w:sz w:val="16"/>
                <w:szCs w:val="16"/>
                <w:lang w:val="sr-Cyrl-RS" w:eastAsia="zh-CN"/>
              </w:rPr>
              <w:t>ј</w:t>
            </w:r>
            <w:r w:rsidRPr="0017652F">
              <w:rPr>
                <w:rFonts w:ascii="Times New Roman" w:eastAsia="SimSun" w:hAnsi="Times New Roman" w:cs="Times New Roman"/>
                <w:spacing w:val="-4"/>
                <w:sz w:val="16"/>
                <w:szCs w:val="16"/>
                <w:lang w:val="sr-Cyrl-RS" w:eastAsia="zh-CN"/>
              </w:rPr>
              <w:t>у</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 w:after="0" w:line="260" w:lineRule="exact"/>
        <w:rPr>
          <w:rFonts w:ascii="Times New Roman" w:eastAsia="SimSun" w:hAnsi="Times New Roman" w:cs="Times New Roman"/>
          <w:sz w:val="26"/>
          <w:szCs w:val="26"/>
          <w:lang w:val="sr-Cyrl-RS" w:eastAsia="zh-CN"/>
        </w:rPr>
      </w:pPr>
    </w:p>
    <w:p w:rsidR="00B71A56" w:rsidRPr="003F250D"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b/>
          <w:bCs/>
          <w:w w:val="99"/>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АКО</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АТ</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ЗА</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Е</w:t>
      </w:r>
      <w:r w:rsidRPr="0017652F">
        <w:rPr>
          <w:rFonts w:ascii="Times New Roman" w:eastAsia="SimSun" w:hAnsi="Times New Roman" w:cs="Times New Roman"/>
          <w:b/>
          <w:bCs/>
          <w:sz w:val="20"/>
          <w:szCs w:val="20"/>
          <w:u w:val="thick"/>
          <w:lang w:val="sr-Cyrl-RS" w:eastAsia="zh-CN"/>
        </w:rPr>
        <w:t>ДН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И</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ЧКА</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w:t>
      </w:r>
      <w:r w:rsidRPr="0017652F">
        <w:rPr>
          <w:rFonts w:ascii="Times New Roman" w:eastAsia="SimSun" w:hAnsi="Times New Roman" w:cs="Times New Roman"/>
          <w:b/>
          <w:bCs/>
          <w:spacing w:val="47"/>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ГР</w:t>
      </w:r>
      <w:r w:rsidRPr="0017652F">
        <w:rPr>
          <w:rFonts w:ascii="Times New Roman" w:eastAsia="SimSun" w:hAnsi="Times New Roman" w:cs="Times New Roman"/>
          <w:b/>
          <w:bCs/>
          <w:spacing w:val="-1"/>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АЧА:</w:t>
      </w:r>
      <w:r w:rsidRPr="0017652F">
        <w:rPr>
          <w:rFonts w:ascii="Times New Roman" w:eastAsia="SimSun" w:hAnsi="Times New Roman" w:cs="Times New Roman"/>
          <w:b/>
          <w:bCs/>
          <w:spacing w:val="8"/>
          <w:w w:val="99"/>
          <w:sz w:val="20"/>
          <w:szCs w:val="20"/>
          <w:u w:val="thick"/>
          <w:lang w:val="sr-Cyrl-RS" w:eastAsia="zh-CN"/>
        </w:rPr>
        <w:t xml:space="preserve"> </w:t>
      </w:r>
    </w:p>
    <w:p w:rsidR="00B71A56" w:rsidRPr="0017652F" w:rsidRDefault="00B71A56" w:rsidP="00B71A56">
      <w:pPr>
        <w:widowControl w:val="0"/>
        <w:numPr>
          <w:ilvl w:val="0"/>
          <w:numId w:val="4"/>
        </w:numPr>
        <w:tabs>
          <w:tab w:val="left" w:pos="1022"/>
        </w:tabs>
        <w:kinsoku w:val="0"/>
        <w:overflowPunct w:val="0"/>
        <w:autoSpaceDE w:val="0"/>
        <w:autoSpaceDN w:val="0"/>
        <w:adjustRightInd w:val="0"/>
        <w:spacing w:after="0" w:line="226" w:lineRule="exact"/>
        <w:ind w:left="10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numPr>
          <w:ilvl w:val="1"/>
          <w:numId w:val="3"/>
        </w:numPr>
        <w:tabs>
          <w:tab w:val="left" w:pos="390"/>
          <w:tab w:val="left" w:pos="5683"/>
          <w:tab w:val="left" w:pos="7316"/>
        </w:tabs>
        <w:kinsoku w:val="0"/>
        <w:overflowPunct w:val="0"/>
        <w:autoSpaceDE w:val="0"/>
        <w:autoSpaceDN w:val="0"/>
        <w:adjustRightInd w:val="0"/>
        <w:spacing w:after="0" w:line="228" w:lineRule="exact"/>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9"/>
          <w:tab w:val="left" w:pos="6339"/>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и</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1"/>
          <w:numId w:val="3"/>
        </w:numPr>
        <w:tabs>
          <w:tab w:val="left" w:pos="390"/>
          <w:tab w:val="left" w:pos="5683"/>
          <w:tab w:val="left" w:pos="7316"/>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pacing w:val="-3"/>
          <w:sz w:val="16"/>
          <w:szCs w:val="16"/>
          <w:lang w:val="sr-Cyrl-RS" w:eastAsia="zh-CN"/>
        </w:rPr>
        <w:t>н</w:t>
      </w:r>
      <w:r w:rsidRPr="0017652F">
        <w:rPr>
          <w:rFonts w:ascii="Times New Roman" w:eastAsia="SimSun" w:hAnsi="Times New Roman" w:cs="Times New Roman"/>
          <w:sz w:val="16"/>
          <w:szCs w:val="16"/>
          <w:lang w:val="sr-Cyrl-RS" w:eastAsia="zh-CN"/>
        </w:rPr>
        <w:t>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3"/>
          <w:tab w:val="left" w:pos="633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numPr>
          <w:ilvl w:val="1"/>
          <w:numId w:val="3"/>
        </w:numPr>
        <w:tabs>
          <w:tab w:val="left" w:pos="390"/>
          <w:tab w:val="left" w:pos="5685"/>
          <w:tab w:val="left" w:pos="7317"/>
        </w:tabs>
        <w:kinsoku w:val="0"/>
        <w:overflowPunct w:val="0"/>
        <w:autoSpaceDE w:val="0"/>
        <w:autoSpaceDN w:val="0"/>
        <w:adjustRightInd w:val="0"/>
        <w:spacing w:after="0" w:line="240" w:lineRule="auto"/>
        <w:ind w:left="390"/>
        <w:rPr>
          <w:rFonts w:ascii="Times New Roman" w:eastAsia="SimSun" w:hAnsi="Times New Roman" w:cs="Times New Roman"/>
          <w:sz w:val="20"/>
          <w:szCs w:val="20"/>
          <w:lang w:val="sr-Cyrl-RS" w:eastAsia="zh-CN"/>
        </w:rPr>
      </w:pP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2"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3"/>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з</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да</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5683"/>
          <w:tab w:val="left" w:pos="6333"/>
        </w:tabs>
        <w:kinsoku w:val="0"/>
        <w:overflowPunct w:val="0"/>
        <w:autoSpaceDE w:val="0"/>
        <w:autoSpaceDN w:val="0"/>
        <w:adjustRightInd w:val="0"/>
        <w:spacing w:after="0" w:line="227"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р</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1" w:after="0" w:line="220" w:lineRule="exact"/>
        <w:rPr>
          <w:rFonts w:ascii="Times New Roman" w:eastAsia="SimSun" w:hAnsi="Times New Roman" w:cs="Times New Roman"/>
          <w:lang w:val="sr-Cyrl-RS" w:eastAsia="zh-CN"/>
        </w:rPr>
      </w:pPr>
    </w:p>
    <w:p w:rsidR="00B71A56" w:rsidRPr="0017652F" w:rsidRDefault="00B71A56" w:rsidP="00B71A56">
      <w:pPr>
        <w:widowControl w:val="0"/>
        <w:tabs>
          <w:tab w:val="left" w:pos="7733"/>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
          <w:sz w:val="20"/>
          <w:szCs w:val="20"/>
          <w:lang w:val="sr-Cyrl-RS" w:eastAsia="zh-CN"/>
        </w:rPr>
        <w:t>љ</w:t>
      </w:r>
      <w:r w:rsidRPr="0017652F">
        <w:rPr>
          <w:rFonts w:ascii="Times New Roman" w:eastAsia="SimSun" w:hAnsi="Times New Roman" w:cs="Times New Roman"/>
          <w:sz w:val="20"/>
          <w:szCs w:val="20"/>
          <w:lang w:val="sr-Cyrl-RS" w:eastAsia="zh-CN"/>
        </w:rPr>
        <w:t>ем</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 Извр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ац</w:t>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зас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_</w:t>
      </w:r>
      <w:r w:rsidRPr="0017652F">
        <w:rPr>
          <w:rFonts w:ascii="Times New Roman" w:eastAsia="SimSun" w:hAnsi="Times New Roman" w:cs="Times New Roman"/>
          <w:spacing w:val="1"/>
          <w:sz w:val="20"/>
          <w:szCs w:val="20"/>
          <w:u w:val="single"/>
          <w:lang w:val="sr-Cyrl-RS" w:eastAsia="zh-CN"/>
        </w:rPr>
        <w:tab/>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1" w:after="0" w:line="240" w:lineRule="auto"/>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p>
    <w:p w:rsidR="00B71A56" w:rsidRPr="0017652F" w:rsidRDefault="00B71A56" w:rsidP="00B71A56">
      <w:pPr>
        <w:widowControl w:val="0"/>
        <w:kinsoku w:val="0"/>
        <w:overflowPunct w:val="0"/>
        <w:autoSpaceDE w:val="0"/>
        <w:autoSpaceDN w:val="0"/>
        <w:adjustRightInd w:val="0"/>
        <w:spacing w:before="2" w:after="0" w:line="180" w:lineRule="exact"/>
        <w:rPr>
          <w:rFonts w:ascii="Times New Roman" w:eastAsia="SimSun" w:hAnsi="Times New Roman" w:cs="Times New Roman"/>
          <w:sz w:val="18"/>
          <w:szCs w:val="18"/>
          <w:lang w:val="sr-Cyrl-RS" w:eastAsia="zh-CN"/>
        </w:rPr>
      </w:pPr>
    </w:p>
    <w:p w:rsidR="00B71A56" w:rsidRPr="0017652F" w:rsidRDefault="00B71A56" w:rsidP="00B71A56">
      <w:pPr>
        <w:widowControl w:val="0"/>
        <w:tabs>
          <w:tab w:val="left" w:pos="4746"/>
          <w:tab w:val="left" w:pos="7515"/>
          <w:tab w:val="left" w:pos="9025"/>
          <w:tab w:val="left" w:pos="9205"/>
        </w:tabs>
        <w:kinsoku w:val="0"/>
        <w:overflowPunct w:val="0"/>
        <w:autoSpaceDE w:val="0"/>
        <w:autoSpaceDN w:val="0"/>
        <w:adjustRightInd w:val="0"/>
        <w:spacing w:after="0" w:line="240" w:lineRule="auto"/>
        <w:ind w:right="296"/>
        <w:jc w:val="both"/>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На</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Сп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3"/>
          <w:sz w:val="20"/>
          <w:szCs w:val="20"/>
          <w:lang w:val="sr-Cyrl-RS" w:eastAsia="zh-CN"/>
        </w:rPr>
        <w:t>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w:t>
      </w:r>
      <w:r w:rsidRPr="0017652F">
        <w:rPr>
          <w:rFonts w:ascii="Times New Roman" w:eastAsia="SimSun" w:hAnsi="Times New Roman" w:cs="Times New Roman"/>
          <w:spacing w:val="2"/>
          <w:sz w:val="20"/>
          <w:szCs w:val="20"/>
          <w:lang w:val="sr-Cyrl-RS" w:eastAsia="zh-CN"/>
        </w:rPr>
        <w:t>њ</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0"/>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4"/>
          <w:sz w:val="20"/>
          <w:szCs w:val="20"/>
          <w:lang w:val="sr-Cyrl-RS" w:eastAsia="zh-CN"/>
        </w:rPr>
        <w:t xml:space="preserve"> </w:t>
      </w:r>
      <w:r w:rsidRPr="0017652F">
        <w:rPr>
          <w:rFonts w:ascii="Times New Roman" w:eastAsia="SimSun" w:hAnsi="Times New Roman" w:cs="Times New Roman"/>
          <w:sz w:val="20"/>
          <w:szCs w:val="20"/>
          <w:lang w:val="sr-Cyrl-RS" w:eastAsia="zh-CN"/>
        </w:rPr>
        <w:t>бр</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:_</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2"/>
          <w:sz w:val="20"/>
          <w:szCs w:val="20"/>
          <w:lang w:val="sr-Cyrl-RS" w:eastAsia="zh-CN"/>
        </w:rPr>
        <w:t>2</w:t>
      </w:r>
      <w:r w:rsidRPr="0017652F">
        <w:rPr>
          <w:rFonts w:ascii="Times New Roman" w:eastAsia="SimSun" w:hAnsi="Times New Roman" w:cs="Times New Roman"/>
          <w:spacing w:val="1"/>
          <w:sz w:val="20"/>
          <w:szCs w:val="20"/>
          <w:lang w:val="sr-Cyrl-RS" w:eastAsia="zh-CN"/>
        </w:rPr>
        <w:t>01</w:t>
      </w:r>
      <w:r w:rsidR="00BB5809">
        <w:rPr>
          <w:rFonts w:ascii="Times New Roman" w:eastAsia="SimSun" w:hAnsi="Times New Roman" w:cs="Times New Roman"/>
          <w:spacing w:val="-2"/>
          <w:sz w:val="20"/>
          <w:szCs w:val="20"/>
          <w:lang w:val="sr-Cyrl-RS" w:eastAsia="zh-CN"/>
        </w:rPr>
        <w:t>9</w:t>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4"/>
          <w:sz w:val="20"/>
          <w:szCs w:val="20"/>
          <w:lang w:val="sr-Cyrl-RS" w:eastAsia="zh-CN"/>
        </w:rPr>
        <w:t xml:space="preserve"> </w:t>
      </w:r>
      <w:r w:rsidRPr="0017652F">
        <w:rPr>
          <w:rFonts w:ascii="Times New Roman" w:eastAsia="SimSun" w:hAnsi="Times New Roman" w:cs="Times New Roman"/>
          <w:sz w:val="20"/>
          <w:szCs w:val="20"/>
          <w:lang w:val="sr-Cyrl-RS" w:eastAsia="zh-CN"/>
        </w:rPr>
        <w:t>састав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1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ор</w:t>
      </w:r>
      <w:r w:rsidRPr="0017652F">
        <w:rPr>
          <w:rFonts w:ascii="Times New Roman" w:eastAsia="SimSun" w:hAnsi="Times New Roman" w:cs="Times New Roman"/>
          <w:sz w:val="20"/>
          <w:szCs w:val="20"/>
          <w:lang w:val="sr-Cyrl-RS" w:eastAsia="zh-CN"/>
        </w:rPr>
        <w:t>аз</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3"/>
          <w:sz w:val="20"/>
          <w:szCs w:val="20"/>
          <w:lang w:val="sr-Cyrl-RS" w:eastAsia="zh-CN"/>
        </w:rPr>
        <w:t>м</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стра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3"/>
          <w:sz w:val="20"/>
          <w:szCs w:val="20"/>
          <w:lang w:val="sr-Cyrl-RS" w:eastAsia="zh-CN"/>
        </w:rPr>
        <w:t xml:space="preserve"> </w:t>
      </w:r>
      <w:r w:rsidRPr="0017652F">
        <w:rPr>
          <w:rFonts w:ascii="Times New Roman" w:eastAsia="SimSun" w:hAnsi="Times New Roman" w:cs="Times New Roman"/>
          <w:sz w:val="20"/>
          <w:szCs w:val="20"/>
          <w:lang w:val="sr-Cyrl-RS" w:eastAsia="zh-CN"/>
        </w:rPr>
        <w:t>се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саг</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ас</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да</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омо</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к</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3"/>
          <w:sz w:val="20"/>
          <w:szCs w:val="20"/>
          <w:lang w:val="sr-Cyrl-RS" w:eastAsia="zh-CN"/>
        </w:rPr>
        <w:t>р</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4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б</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z w:val="20"/>
          <w:szCs w:val="20"/>
          <w:lang w:val="sr-Cyrl-RS" w:eastAsia="zh-CN"/>
        </w:rPr>
        <w:t>де</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pacing w:val="-3"/>
          <w:sz w:val="20"/>
          <w:szCs w:val="20"/>
          <w:lang w:val="sr-Cyrl-RS" w:eastAsia="zh-CN"/>
        </w:rPr>
        <w:t>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ек</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р</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pP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нав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3"/>
          <w:sz w:val="16"/>
          <w:szCs w:val="16"/>
          <w:lang w:val="sr-Cyrl-RS" w:eastAsia="zh-CN"/>
        </w:rPr>
        <w:t>п</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ез</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w:t>
      </w:r>
      <w:r w:rsidRPr="0017652F">
        <w:rPr>
          <w:rFonts w:ascii="Times New Roman" w:eastAsia="SimSun" w:hAnsi="Times New Roman" w:cs="Times New Roman"/>
          <w:sz w:val="16"/>
          <w:szCs w:val="16"/>
          <w:lang w:val="sr-Cyrl-RS" w:eastAsia="zh-CN"/>
        </w:rPr>
        <w:tab/>
      </w:r>
      <w:r w:rsidRPr="0017652F">
        <w:rPr>
          <w:rFonts w:ascii="Times New Roman" w:eastAsia="SimSun" w:hAnsi="Times New Roman" w:cs="Times New Roman"/>
          <w:spacing w:val="-1"/>
          <w:sz w:val="16"/>
          <w:szCs w:val="16"/>
          <w:lang w:val="sr-Cyrl-RS" w:eastAsia="zh-CN"/>
        </w:rPr>
        <w:t>(</w:t>
      </w:r>
      <w:r w:rsidRPr="0017652F">
        <w:rPr>
          <w:rFonts w:ascii="Times New Roman" w:eastAsia="SimSun" w:hAnsi="Times New Roman" w:cs="Times New Roman"/>
          <w:sz w:val="16"/>
          <w:szCs w:val="16"/>
          <w:lang w:val="sr-Cyrl-RS" w:eastAsia="zh-CN"/>
        </w:rPr>
        <w:t>н</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в</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т</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2"/>
          <w:sz w:val="16"/>
          <w:szCs w:val="16"/>
          <w:lang w:val="sr-Cyrl-RS" w:eastAsia="zh-CN"/>
        </w:rPr>
        <w:t>к</w:t>
      </w:r>
      <w:r w:rsidRPr="0017652F">
        <w:rPr>
          <w:rFonts w:ascii="Times New Roman" w:eastAsia="SimSun" w:hAnsi="Times New Roman" w:cs="Times New Roman"/>
          <w:sz w:val="16"/>
          <w:szCs w:val="16"/>
          <w:lang w:val="sr-Cyrl-RS" w:eastAsia="zh-CN"/>
        </w:rPr>
        <w:t>р</w:t>
      </w:r>
      <w:r w:rsidRPr="0017652F">
        <w:rPr>
          <w:rFonts w:ascii="Times New Roman" w:eastAsia="SimSun" w:hAnsi="Times New Roman" w:cs="Times New Roman"/>
          <w:spacing w:val="-2"/>
          <w:sz w:val="16"/>
          <w:szCs w:val="16"/>
          <w:lang w:val="sr-Cyrl-RS" w:eastAsia="zh-CN"/>
        </w:rPr>
        <w:t>а</w:t>
      </w:r>
      <w:r w:rsidRPr="0017652F">
        <w:rPr>
          <w:rFonts w:ascii="Times New Roman" w:eastAsia="SimSun" w:hAnsi="Times New Roman" w:cs="Times New Roman"/>
          <w:sz w:val="16"/>
          <w:szCs w:val="16"/>
          <w:lang w:val="sr-Cyrl-RS" w:eastAsia="zh-CN"/>
        </w:rPr>
        <w:t>ћ</w:t>
      </w:r>
      <w:r w:rsidRPr="0017652F">
        <w:rPr>
          <w:rFonts w:ascii="Times New Roman" w:eastAsia="SimSun" w:hAnsi="Times New Roman" w:cs="Times New Roman"/>
          <w:spacing w:val="-2"/>
          <w:sz w:val="16"/>
          <w:szCs w:val="16"/>
          <w:lang w:val="sr-Cyrl-RS" w:eastAsia="zh-CN"/>
        </w:rPr>
        <w:t>е</w:t>
      </w:r>
      <w:r w:rsidRPr="0017652F">
        <w:rPr>
          <w:rFonts w:ascii="Times New Roman" w:eastAsia="SimSun" w:hAnsi="Times New Roman" w:cs="Times New Roman"/>
          <w:sz w:val="16"/>
          <w:szCs w:val="16"/>
          <w:lang w:val="sr-Cyrl-RS" w:eastAsia="zh-CN"/>
        </w:rPr>
        <w:t>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п</w:t>
      </w:r>
      <w:r w:rsidRPr="0017652F">
        <w:rPr>
          <w:rFonts w:ascii="Times New Roman" w:eastAsia="SimSun" w:hAnsi="Times New Roman" w:cs="Times New Roman"/>
          <w:spacing w:val="-1"/>
          <w:sz w:val="16"/>
          <w:szCs w:val="16"/>
          <w:lang w:val="sr-Cyrl-RS" w:eastAsia="zh-CN"/>
        </w:rPr>
        <w:t>о</w:t>
      </w:r>
      <w:r w:rsidRPr="0017652F">
        <w:rPr>
          <w:rFonts w:ascii="Times New Roman" w:eastAsia="SimSun" w:hAnsi="Times New Roman" w:cs="Times New Roman"/>
          <w:sz w:val="16"/>
          <w:szCs w:val="16"/>
          <w:lang w:val="sr-Cyrl-RS" w:eastAsia="zh-CN"/>
        </w:rPr>
        <w:t>с</w:t>
      </w:r>
      <w:r w:rsidRPr="0017652F">
        <w:rPr>
          <w:rFonts w:ascii="Times New Roman" w:eastAsia="SimSun" w:hAnsi="Times New Roman" w:cs="Times New Roman"/>
          <w:spacing w:val="-1"/>
          <w:sz w:val="16"/>
          <w:szCs w:val="16"/>
          <w:lang w:val="sr-Cyrl-RS" w:eastAsia="zh-CN"/>
        </w:rPr>
        <w:t>л</w:t>
      </w:r>
      <w:r w:rsidRPr="0017652F">
        <w:rPr>
          <w:rFonts w:ascii="Times New Roman" w:eastAsia="SimSun" w:hAnsi="Times New Roman" w:cs="Times New Roman"/>
          <w:spacing w:val="-2"/>
          <w:sz w:val="16"/>
          <w:szCs w:val="16"/>
          <w:lang w:val="sr-Cyrl-RS" w:eastAsia="zh-CN"/>
        </w:rPr>
        <w:t>о</w:t>
      </w:r>
      <w:r w:rsidRPr="0017652F">
        <w:rPr>
          <w:rFonts w:ascii="Times New Roman" w:eastAsia="SimSun" w:hAnsi="Times New Roman" w:cs="Times New Roman"/>
          <w:sz w:val="16"/>
          <w:szCs w:val="16"/>
          <w:lang w:val="sr-Cyrl-RS" w:eastAsia="zh-CN"/>
        </w:rPr>
        <w:t>вно</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z w:val="16"/>
          <w:szCs w:val="16"/>
          <w:lang w:val="sr-Cyrl-RS" w:eastAsia="zh-CN"/>
        </w:rPr>
        <w:t>и</w:t>
      </w:r>
      <w:r w:rsidRPr="0017652F">
        <w:rPr>
          <w:rFonts w:ascii="Times New Roman" w:eastAsia="SimSun" w:hAnsi="Times New Roman" w:cs="Times New Roman"/>
          <w:spacing w:val="-1"/>
          <w:sz w:val="16"/>
          <w:szCs w:val="16"/>
          <w:lang w:val="sr-Cyrl-RS" w:eastAsia="zh-CN"/>
        </w:rPr>
        <w:t>м</w:t>
      </w:r>
      <w:r w:rsidRPr="0017652F">
        <w:rPr>
          <w:rFonts w:ascii="Times New Roman" w:eastAsia="SimSun" w:hAnsi="Times New Roman" w:cs="Times New Roman"/>
          <w:sz w:val="16"/>
          <w:szCs w:val="16"/>
          <w:lang w:val="sr-Cyrl-RS" w:eastAsia="zh-CN"/>
        </w:rPr>
        <w:t>е</w:t>
      </w:r>
      <w:r w:rsidRPr="0017652F">
        <w:rPr>
          <w:rFonts w:ascii="Times New Roman" w:eastAsia="SimSun" w:hAnsi="Times New Roman" w:cs="Times New Roman"/>
          <w:spacing w:val="-2"/>
          <w:sz w:val="16"/>
          <w:szCs w:val="16"/>
          <w:lang w:val="sr-Cyrl-RS" w:eastAsia="zh-CN"/>
        </w:rPr>
        <w:t xml:space="preserve"> </w:t>
      </w:r>
      <w:r w:rsidRPr="0017652F">
        <w:rPr>
          <w:rFonts w:ascii="Times New Roman" w:eastAsia="SimSun" w:hAnsi="Times New Roman" w:cs="Times New Roman"/>
          <w:sz w:val="16"/>
          <w:szCs w:val="16"/>
          <w:lang w:val="sr-Cyrl-RS" w:eastAsia="zh-CN"/>
        </w:rPr>
        <w:t>из</w:t>
      </w:r>
      <w:r w:rsidRPr="0017652F">
        <w:rPr>
          <w:rFonts w:ascii="Times New Roman" w:eastAsia="SimSun" w:hAnsi="Times New Roman" w:cs="Times New Roman"/>
          <w:spacing w:val="-1"/>
          <w:sz w:val="16"/>
          <w:szCs w:val="16"/>
          <w:lang w:val="sr-Cyrl-RS" w:eastAsia="zh-CN"/>
        </w:rPr>
        <w:t xml:space="preserve"> </w:t>
      </w:r>
      <w:r w:rsidRPr="0017652F">
        <w:rPr>
          <w:rFonts w:ascii="Times New Roman" w:eastAsia="SimSun" w:hAnsi="Times New Roman" w:cs="Times New Roman"/>
          <w:spacing w:val="-4"/>
          <w:sz w:val="16"/>
          <w:szCs w:val="16"/>
          <w:lang w:val="sr-Cyrl-RS" w:eastAsia="zh-CN"/>
        </w:rPr>
        <w:t>А</w:t>
      </w:r>
      <w:r w:rsidRPr="0017652F">
        <w:rPr>
          <w:rFonts w:ascii="Times New Roman" w:eastAsia="SimSun" w:hAnsi="Times New Roman" w:cs="Times New Roman"/>
          <w:spacing w:val="-1"/>
          <w:sz w:val="16"/>
          <w:szCs w:val="16"/>
          <w:lang w:val="sr-Cyrl-RS" w:eastAsia="zh-CN"/>
        </w:rPr>
        <w:t>ПР</w:t>
      </w:r>
      <w:r w:rsidRPr="0017652F">
        <w:rPr>
          <w:rFonts w:ascii="Times New Roman" w:eastAsia="SimSun" w:hAnsi="Times New Roman" w:cs="Times New Roman"/>
          <w:sz w:val="16"/>
          <w:szCs w:val="16"/>
          <w:lang w:val="sr-Cyrl-RS" w:eastAsia="zh-CN"/>
        </w:rPr>
        <w:t>)</w:t>
      </w:r>
    </w:p>
    <w:p w:rsidR="00B71A56" w:rsidRPr="0017652F" w:rsidRDefault="00B71A56" w:rsidP="00B71A56">
      <w:pPr>
        <w:widowControl w:val="0"/>
        <w:tabs>
          <w:tab w:val="left" w:pos="6488"/>
        </w:tabs>
        <w:kinsoku w:val="0"/>
        <w:overflowPunct w:val="0"/>
        <w:autoSpaceDE w:val="0"/>
        <w:autoSpaceDN w:val="0"/>
        <w:adjustRightInd w:val="0"/>
        <w:spacing w:after="0" w:line="183" w:lineRule="exact"/>
        <w:rPr>
          <w:rFonts w:ascii="Times New Roman" w:eastAsia="SimSun" w:hAnsi="Times New Roman" w:cs="Times New Roman"/>
          <w:sz w:val="16"/>
          <w:szCs w:val="16"/>
          <w:lang w:val="sr-Cyrl-RS" w:eastAsia="zh-CN"/>
        </w:rPr>
        <w:sectPr w:rsidR="00B71A56" w:rsidRPr="0017652F">
          <w:type w:val="continuous"/>
          <w:pgSz w:w="11907" w:h="16840"/>
          <w:pgMar w:top="1080" w:right="840" w:bottom="860" w:left="1020" w:header="708" w:footer="708" w:gutter="0"/>
          <w:cols w:space="708" w:equalWidth="0">
            <w:col w:w="10047"/>
          </w:cols>
          <w:noEndnote/>
        </w:sectPr>
      </w:pPr>
    </w:p>
    <w:p w:rsidR="00B71A56" w:rsidRPr="0017652F" w:rsidRDefault="00B71A56" w:rsidP="00B71A56">
      <w:pPr>
        <w:widowControl w:val="0"/>
        <w:tabs>
          <w:tab w:val="left" w:pos="2129"/>
          <w:tab w:val="left" w:pos="5341"/>
        </w:tabs>
        <w:kinsoku w:val="0"/>
        <w:overflowPunct w:val="0"/>
        <w:autoSpaceDE w:val="0"/>
        <w:autoSpaceDN w:val="0"/>
        <w:adjustRightInd w:val="0"/>
        <w:spacing w:before="2" w:after="0" w:line="230"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еб</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z w:val="20"/>
          <w:szCs w:val="20"/>
          <w:lang w:val="sr-Cyrl-RS" w:eastAsia="zh-CN"/>
        </w:rPr>
        <w:t>ње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0"/>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w:t>
      </w:r>
      <w:r w:rsidRPr="0017652F">
        <w:rPr>
          <w:rFonts w:ascii="Times New Roman" w:eastAsia="SimSun" w:hAnsi="Times New Roman" w:cs="Times New Roman"/>
          <w:spacing w:val="2"/>
          <w:sz w:val="20"/>
          <w:szCs w:val="20"/>
          <w:lang w:val="sr-Cyrl-RS" w:eastAsia="zh-CN"/>
        </w:rPr>
        <w:t>т</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ав</w:t>
      </w:r>
      <w:r w:rsidRPr="0017652F">
        <w:rPr>
          <w:rFonts w:ascii="Times New Roman" w:eastAsia="SimSun" w:hAnsi="Times New Roman" w:cs="Times New Roman"/>
          <w:spacing w:val="3"/>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б</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к</w:t>
      </w:r>
      <w:r w:rsidRPr="0017652F">
        <w:rPr>
          <w:rFonts w:ascii="Times New Roman" w:eastAsia="SimSun" w:hAnsi="Times New Roman" w:cs="Times New Roman"/>
          <w:sz w:val="20"/>
          <w:szCs w:val="20"/>
          <w:lang w:val="sr-Cyrl-RS" w:eastAsia="zh-CN"/>
        </w:rPr>
        <w:t>е.</w:t>
      </w:r>
    </w:p>
    <w:p w:rsidR="00B71A56" w:rsidRPr="0017652F" w:rsidRDefault="00B71A56" w:rsidP="00B71A56">
      <w:pPr>
        <w:widowControl w:val="0"/>
        <w:tabs>
          <w:tab w:val="left" w:pos="1023"/>
        </w:tabs>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z w:val="20"/>
          <w:szCs w:val="20"/>
          <w:lang w:val="sr-Cyrl-RS" w:eastAsia="zh-CN"/>
        </w:rPr>
        <w:t xml:space="preserve">бр. </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4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 xml:space="preserve">е  </w:t>
      </w:r>
      <w:r w:rsidRPr="0017652F">
        <w:rPr>
          <w:rFonts w:ascii="Times New Roman" w:eastAsia="SimSun" w:hAnsi="Times New Roman" w:cs="Times New Roman"/>
          <w:spacing w:val="-2"/>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 xml:space="preserve">ен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z w:val="20"/>
          <w:szCs w:val="20"/>
          <w:lang w:val="sr-Cyrl-RS" w:eastAsia="zh-CN"/>
        </w:rPr>
        <w:t xml:space="preserve">да </w:t>
      </w:r>
      <w:r w:rsidRPr="0017652F">
        <w:rPr>
          <w:rFonts w:ascii="Times New Roman" w:eastAsia="SimSun" w:hAnsi="Times New Roman" w:cs="Times New Roman"/>
          <w:spacing w:val="2"/>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д</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2"/>
          <w:sz w:val="20"/>
          <w:szCs w:val="20"/>
          <w:lang w:val="sr-Cyrl-RS" w:eastAsia="zh-CN"/>
        </w:rPr>
        <w:t>з</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 xml:space="preserve">а </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z w:val="20"/>
          <w:szCs w:val="20"/>
          <w:lang w:val="sr-Cyrl-RS" w:eastAsia="zh-CN"/>
        </w:rPr>
        <w:t>све</w:t>
      </w:r>
    </w:p>
    <w:p w:rsidR="00B71A56" w:rsidRPr="0017652F" w:rsidRDefault="00B71A56" w:rsidP="00B71A56">
      <w:pPr>
        <w:widowControl w:val="0"/>
        <w:kinsoku w:val="0"/>
        <w:overflowPunct w:val="0"/>
        <w:autoSpaceDE w:val="0"/>
        <w:autoSpaceDN w:val="0"/>
        <w:adjustRightInd w:val="0"/>
        <w:spacing w:after="0" w:line="229" w:lineRule="exact"/>
        <w:rPr>
          <w:rFonts w:ascii="Times New Roman" w:eastAsia="SimSun" w:hAnsi="Times New Roman" w:cs="Times New Roman"/>
          <w:sz w:val="20"/>
          <w:szCs w:val="20"/>
          <w:lang w:val="sr-Cyrl-RS" w:eastAsia="zh-CN"/>
        </w:rPr>
        <w:sectPr w:rsidR="00B71A56" w:rsidRPr="0017652F">
          <w:type w:val="continuous"/>
          <w:pgSz w:w="11907" w:h="16840"/>
          <w:pgMar w:top="1080" w:right="840" w:bottom="860" w:left="1020" w:header="708" w:footer="708" w:gutter="0"/>
          <w:cols w:num="3" w:space="708" w:equalWidth="0">
            <w:col w:w="5342" w:space="40"/>
            <w:col w:w="1024" w:space="40"/>
            <w:col w:w="3601"/>
          </w:cols>
          <w:noEndnote/>
        </w:sectPr>
      </w:pPr>
    </w:p>
    <w:p w:rsidR="00B71A56" w:rsidRPr="0017652F" w:rsidRDefault="00B71A56" w:rsidP="00B71A56">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Ч</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1"/>
          <w:sz w:val="20"/>
          <w:szCs w:val="20"/>
          <w:lang w:val="sr-Cyrl-RS" w:eastAsia="zh-CN"/>
        </w:rPr>
        <w:t>ов</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pacing w:val="1"/>
          <w:sz w:val="20"/>
          <w:szCs w:val="20"/>
          <w:lang w:val="sr-Cyrl-RS" w:eastAsia="zh-CN"/>
        </w:rPr>
        <w:t>орц</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4"/>
          <w:sz w:val="20"/>
          <w:szCs w:val="20"/>
          <w:lang w:val="sr-Cyrl-RS" w:eastAsia="zh-CN"/>
        </w:rPr>
        <w:t>ј</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Понуђ</w:t>
      </w:r>
      <w:r w:rsidRPr="0017652F">
        <w:rPr>
          <w:rFonts w:ascii="Times New Roman" w:eastAsia="SimSun" w:hAnsi="Times New Roman" w:cs="Times New Roman"/>
          <w:sz w:val="20"/>
          <w:szCs w:val="20"/>
          <w:lang w:val="sr-Cyrl-RS" w:eastAsia="zh-CN"/>
        </w:rPr>
        <w:t>ача)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1"/>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ва</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1"/>
          <w:sz w:val="20"/>
          <w:szCs w:val="20"/>
          <w:lang w:val="sr-Cyrl-RS" w:eastAsia="zh-CN"/>
        </w:rPr>
        <w:t>ни</w:t>
      </w:r>
      <w:r w:rsidRPr="0017652F">
        <w:rPr>
          <w:rFonts w:ascii="Times New Roman" w:eastAsia="SimSun" w:hAnsi="Times New Roman" w:cs="Times New Roman"/>
          <w:sz w:val="20"/>
          <w:szCs w:val="20"/>
          <w:lang w:val="sr-Cyrl-RS" w:eastAsia="zh-CN"/>
        </w:rPr>
        <w:t>че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z w:val="20"/>
          <w:szCs w:val="20"/>
          <w:lang w:val="sr-Cyrl-RS" w:eastAsia="zh-CN"/>
        </w:rPr>
        <w:t>с</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дар</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z w:val="20"/>
          <w:szCs w:val="20"/>
          <w:lang w:val="sr-Cyrl-RS" w:eastAsia="zh-CN"/>
        </w:rPr>
        <w:t>Наруч</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оц</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z w:val="20"/>
          <w:szCs w:val="20"/>
          <w:lang w:val="sr-Cyrl-RS" w:eastAsia="zh-CN"/>
        </w:rPr>
        <w:t>за</w:t>
      </w:r>
      <w:r w:rsidRPr="0017652F">
        <w:rPr>
          <w:rFonts w:ascii="Times New Roman" w:eastAsia="SimSun" w:hAnsi="Times New Roman" w:cs="Times New Roman"/>
          <w:spacing w:val="1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шење</w:t>
      </w:r>
    </w:p>
    <w:p w:rsidR="00B71A56" w:rsidRDefault="00B71A56" w:rsidP="00B71A56">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е</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z w:val="20"/>
          <w:szCs w:val="20"/>
          <w:lang w:val="sr-Cyrl-RS" w:eastAsia="zh-CN"/>
        </w:rPr>
        <w:t>зе</w:t>
      </w:r>
      <w:r w:rsidRPr="0017652F">
        <w:rPr>
          <w:rFonts w:ascii="Times New Roman" w:eastAsia="SimSun" w:hAnsi="Times New Roman" w:cs="Times New Roman"/>
          <w:spacing w:val="1"/>
          <w:sz w:val="20"/>
          <w:szCs w:val="20"/>
          <w:lang w:val="sr-Cyrl-RS" w:eastAsia="zh-CN"/>
        </w:rPr>
        <w:t>ти</w:t>
      </w:r>
      <w:r w:rsidRPr="0017652F">
        <w:rPr>
          <w:rFonts w:ascii="Times New Roman" w:eastAsia="SimSun" w:hAnsi="Times New Roman" w:cs="Times New Roman"/>
          <w:sz w:val="20"/>
          <w:szCs w:val="20"/>
          <w:lang w:val="sr-Cyrl-RS" w:eastAsia="zh-CN"/>
        </w:rPr>
        <w:t>х</w:t>
      </w:r>
      <w:r w:rsidRPr="0017652F">
        <w:rPr>
          <w:rFonts w:ascii="Times New Roman" w:eastAsia="SimSun" w:hAnsi="Times New Roman" w:cs="Times New Roman"/>
          <w:spacing w:val="-1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ба</w:t>
      </w:r>
      <w:r w:rsidRPr="0017652F">
        <w:rPr>
          <w:rFonts w:ascii="Times New Roman" w:eastAsia="SimSun" w:hAnsi="Times New Roman" w:cs="Times New Roman"/>
          <w:spacing w:val="-1"/>
          <w:sz w:val="20"/>
          <w:szCs w:val="20"/>
          <w:lang w:val="sr-Cyrl-RS" w:eastAsia="zh-CN"/>
        </w:rPr>
        <w:t>в</w:t>
      </w:r>
      <w:r>
        <w:rPr>
          <w:rFonts w:ascii="Times New Roman" w:eastAsia="SimSun" w:hAnsi="Times New Roman" w:cs="Times New Roman"/>
          <w:sz w:val="20"/>
          <w:szCs w:val="20"/>
          <w:lang w:val="sr-Cyrl-RS" w:eastAsia="zh-CN"/>
        </w:rPr>
        <w:t>еза.</w:t>
      </w:r>
    </w:p>
    <w:p w:rsidR="00B71A56" w:rsidRPr="000B0253" w:rsidRDefault="00B71A56" w:rsidP="00B71A56">
      <w:pPr>
        <w:widowControl w:val="0"/>
        <w:kinsoku w:val="0"/>
        <w:overflowPunct w:val="0"/>
        <w:autoSpaceDE w:val="0"/>
        <w:autoSpaceDN w:val="0"/>
        <w:adjustRightInd w:val="0"/>
        <w:spacing w:before="3" w:after="0" w:line="240" w:lineRule="auto"/>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59264" behindDoc="1" locked="0" layoutInCell="0" allowOverlap="1" wp14:anchorId="08E57DBD" wp14:editId="67156A30">
                <wp:simplePos x="0" y="0"/>
                <wp:positionH relativeFrom="page">
                  <wp:posOffset>640715</wp:posOffset>
                </wp:positionH>
                <wp:positionV relativeFrom="paragraph">
                  <wp:posOffset>-3766185</wp:posOffset>
                </wp:positionV>
                <wp:extent cx="6278245" cy="3515995"/>
                <wp:effectExtent l="2540" t="9525" r="5715"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515995"/>
                          <a:chOff x="1009" y="-5931"/>
                          <a:chExt cx="9887" cy="5537"/>
                        </a:xfrm>
                      </wpg:grpSpPr>
                      <wps:wsp>
                        <wps:cNvPr id="13" name="Freeform 45"/>
                        <wps:cNvSpPr>
                          <a:spLocks/>
                        </wps:cNvSpPr>
                        <wps:spPr bwMode="auto">
                          <a:xfrm>
                            <a:off x="1015" y="-5925"/>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6"/>
                        <wps:cNvSpPr>
                          <a:spLocks/>
                        </wps:cNvSpPr>
                        <wps:spPr bwMode="auto">
                          <a:xfrm>
                            <a:off x="1019"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7"/>
                        <wps:cNvSpPr>
                          <a:spLocks/>
                        </wps:cNvSpPr>
                        <wps:spPr bwMode="auto">
                          <a:xfrm>
                            <a:off x="10885" y="-5920"/>
                            <a:ext cx="20" cy="5515"/>
                          </a:xfrm>
                          <a:custGeom>
                            <a:avLst/>
                            <a:gdLst>
                              <a:gd name="T0" fmla="*/ 0 w 20"/>
                              <a:gd name="T1" fmla="*/ 0 h 5515"/>
                              <a:gd name="T2" fmla="*/ 0 w 20"/>
                              <a:gd name="T3" fmla="*/ 5515 h 5515"/>
                            </a:gdLst>
                            <a:ahLst/>
                            <a:cxnLst>
                              <a:cxn ang="0">
                                <a:pos x="T0" y="T1"/>
                              </a:cxn>
                              <a:cxn ang="0">
                                <a:pos x="T2" y="T3"/>
                              </a:cxn>
                            </a:cxnLst>
                            <a:rect l="0" t="0" r="r" b="b"/>
                            <a:pathLst>
                              <a:path w="20" h="5515">
                                <a:moveTo>
                                  <a:pt x="0" y="0"/>
                                </a:moveTo>
                                <a:lnTo>
                                  <a:pt x="0" y="55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1015" y="-400"/>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18A6E" id="Group 12" o:spid="_x0000_s1026" style="position:absolute;margin-left:50.45pt;margin-top:-296.55pt;width:494.35pt;height:276.85pt;z-index:-251657216;mso-position-horizontal-relative:page" coordorigin="1009,-5931" coordsize="9887,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" o:allowincell="f">
                <v:shape id="Freeform 45" o:spid="_x0000_s1027" style="position:absolute;left:1015;top:-5925;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jDMEA&#10;AADbAAAADwAAAGRycy9kb3ducmV2LnhtbERPTYvCMBC9C/6HMII3TV1hV6tRtCjsYRGseh+bMS02&#10;k9JktfvvNwsL3ubxPme57mwtHtT6yrGCyTgBQVw4XbFRcD7tRzMQPiBrrB2Tgh/ysF71e0tMtXvy&#10;kR55MCKGsE9RQRlCk0rpi5Is+rFriCN3c63FEGFrpG7xGcNtLd+S5F1arDg2lNhQVlJxz7+tgm1m&#10;Zge/uV2n5iM77Gh++dL5XqnhoNssQATqwkv87/7Ucf4U/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owzBAAAA2wAAAA8AAAAAAAAAAAAAAAAAmAIAAGRycy9kb3du&#10;cmV2LnhtbFBLBQYAAAAABAAEAPUAAACGAwAAAAA=&#10;" path="m,l9875,e" filled="f" strokeweight=".58pt">
                  <v:path arrowok="t" o:connecttype="custom" o:connectlocs="0,0;9875,0" o:connectangles="0,0"/>
                </v:shape>
                <v:shape id="Freeform 46" o:spid="_x0000_s1028" style="position:absolute;left:1019;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FcEA&#10;AADbAAAADwAAAGRycy9kb3ducmV2LnhtbERPS4vCMBC+L/gfwgheFk2V9UE1iiguwl7cqvehGdtq&#10;MylNrPXfmwVhb/PxPWexak0pGqpdYVnBcBCBIE6tLjhTcDru+jMQziNrLC2Tgic5WC07HwuMtX3w&#10;LzWJz0QIYRejgtz7KpbSpTkZdANbEQfuYmuDPsA6k7rGRwg3pRxF0UQaLDg05FjRJqf0ltyNgvZw&#10;KLLxsLlOv92z3I5+LsnnuVGq123XcxCeWv8vfrv3Osz/g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LhXBAAAA2wAAAA8AAAAAAAAAAAAAAAAAmAIAAGRycy9kb3du&#10;cmV2LnhtbFBLBQYAAAAABAAEAPUAAACGAwAAAAA=&#10;" path="m,l,5515e" filled="f" strokeweight=".20458mm">
                  <v:path arrowok="t" o:connecttype="custom" o:connectlocs="0,0;0,5515" o:connectangles="0,0"/>
                </v:shape>
                <v:shape id="Freeform 47" o:spid="_x0000_s1029" style="position:absolute;left:10885;top:-5920;width:20;height:5515;visibility:visible;mso-wrap-style:square;v-text-anchor:top" coordsize="20,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LjsIA&#10;AADbAAAADwAAAGRycy9kb3ducmV2LnhtbERPS2vCQBC+F/oflin0ImajoJXUTRBLS8GLjfY+ZMck&#10;bXY2ZLd5/HtXEHqbj+8522w0jeipc7VlBYsoBkFcWF1zqeB8ep9vQDiPrLGxTAomcpCljw9bTLQd&#10;+Iv63JcihLBLUEHlfZtI6YqKDLrItsSBu9jOoA+wK6XucAjhppHLOF5LgzWHhgpb2ldU/OZ/RsF4&#10;PNblatH/vHy4qXlbHi757LtX6vlp3L2C8DT6f/Hd/anD/BX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uOwgAAANsAAAAPAAAAAAAAAAAAAAAAAJgCAABkcnMvZG93&#10;bnJldi54bWxQSwUGAAAAAAQABAD1AAAAhwMAAAAA&#10;" path="m,l,5515e" filled="f" strokeweight=".20458mm">
                  <v:path arrowok="t" o:connecttype="custom" o:connectlocs="0,0;0,5515" o:connectangles="0,0"/>
                </v:shape>
                <v:shape id="Freeform 48" o:spid="_x0000_s1030" style="position:absolute;left:1015;top:-400;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CsEA&#10;AADbAAAADwAAAGRycy9kb3ducmV2LnhtbERPzWrCQBC+C77DMoKXopt6EJu6ilhaREqh0QcYstNs&#10;2uxsmtlqfPuuIHibj+93luveN+pEndSBDTxOM1DEZbA1VwaOh9fJApREZItNYDJwIYH1ajhYYm7D&#10;mT/pVMRKpRCWHA24GNtcaykdeZRpaIkT9xU6jzHBrtK2w3MK942eZdlce6w5NThsaeuo/Cn+vAEv&#10;Tx8vMysPbiG/37Z6E33YvxszHvWbZ1CR+ngX39w7m+bP4fpLO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kQrBAAAA2wAAAA8AAAAAAAAAAAAAAAAAmAIAAGRycy9kb3du&#10;cmV2LnhtbFBLBQYAAAAABAAEAPUAAACGAwAAAAA=&#10;" path="m,l9875,e" filled="f" strokeweight=".20458mm">
                  <v:path arrowok="t" o:connecttype="custom" o:connectlocs="0,0;9875,0" o:connectangles="0,0"/>
                </v:shape>
                <w10:wrap anchorx="page"/>
              </v:group>
            </w:pict>
          </mc:Fallback>
        </mc:AlternateContent>
      </w:r>
      <w:r w:rsidRPr="0017652F">
        <w:rPr>
          <w:rFonts w:ascii="Times New Roman" w:eastAsia="SimSun" w:hAnsi="Times New Roman" w:cs="Times New Roman"/>
          <w:b/>
          <w:bCs/>
          <w:w w:val="99"/>
          <w:sz w:val="20"/>
          <w:szCs w:val="20"/>
          <w:u w:val="thick"/>
          <w:lang w:val="sr-Cyrl-RS" w:eastAsia="zh-CN"/>
        </w:rPr>
        <w:t xml:space="preserve"> </w:t>
      </w: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b/>
          <w:bCs/>
          <w:w w:val="99"/>
          <w:sz w:val="20"/>
          <w:szCs w:val="20"/>
          <w:u w:val="thick"/>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noProof/>
          <w:sz w:val="24"/>
          <w:szCs w:val="24"/>
        </w:rPr>
        <mc:AlternateContent>
          <mc:Choice Requires="wpg">
            <w:drawing>
              <wp:anchor distT="0" distB="0" distL="114300" distR="114300" simplePos="0" relativeHeight="251660288" behindDoc="1" locked="0" layoutInCell="0" allowOverlap="1" wp14:anchorId="3B97ABEC" wp14:editId="44AB5992">
                <wp:simplePos x="0" y="0"/>
                <wp:positionH relativeFrom="page">
                  <wp:posOffset>483235</wp:posOffset>
                </wp:positionH>
                <wp:positionV relativeFrom="paragraph">
                  <wp:posOffset>-20320</wp:posOffset>
                </wp:positionV>
                <wp:extent cx="6240145" cy="1631950"/>
                <wp:effectExtent l="2540" t="10160" r="571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1631950"/>
                          <a:chOff x="1069" y="726"/>
                          <a:chExt cx="9827" cy="2570"/>
                        </a:xfrm>
                      </wpg:grpSpPr>
                      <wps:wsp>
                        <wps:cNvPr id="18" name="Freeform 50"/>
                        <wps:cNvSpPr>
                          <a:spLocks/>
                        </wps:cNvSpPr>
                        <wps:spPr bwMode="auto">
                          <a:xfrm>
                            <a:off x="1075" y="732"/>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1"/>
                        <wps:cNvSpPr>
                          <a:spLocks/>
                        </wps:cNvSpPr>
                        <wps:spPr bwMode="auto">
                          <a:xfrm>
                            <a:off x="1079"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2"/>
                        <wps:cNvSpPr>
                          <a:spLocks/>
                        </wps:cNvSpPr>
                        <wps:spPr bwMode="auto">
                          <a:xfrm>
                            <a:off x="10885" y="736"/>
                            <a:ext cx="20" cy="2550"/>
                          </a:xfrm>
                          <a:custGeom>
                            <a:avLst/>
                            <a:gdLst>
                              <a:gd name="T0" fmla="*/ 0 w 20"/>
                              <a:gd name="T1" fmla="*/ 0 h 2550"/>
                              <a:gd name="T2" fmla="*/ 0 w 20"/>
                              <a:gd name="T3" fmla="*/ 2549 h 2550"/>
                            </a:gdLst>
                            <a:ahLst/>
                            <a:cxnLst>
                              <a:cxn ang="0">
                                <a:pos x="T0" y="T1"/>
                              </a:cxn>
                              <a:cxn ang="0">
                                <a:pos x="T2" y="T3"/>
                              </a:cxn>
                            </a:cxnLst>
                            <a:rect l="0" t="0" r="r" b="b"/>
                            <a:pathLst>
                              <a:path w="20" h="2550">
                                <a:moveTo>
                                  <a:pt x="0" y="0"/>
                                </a:moveTo>
                                <a:lnTo>
                                  <a:pt x="0" y="25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3"/>
                        <wps:cNvSpPr>
                          <a:spLocks/>
                        </wps:cNvSpPr>
                        <wps:spPr bwMode="auto">
                          <a:xfrm>
                            <a:off x="1075" y="3291"/>
                            <a:ext cx="9815" cy="20"/>
                          </a:xfrm>
                          <a:custGeom>
                            <a:avLst/>
                            <a:gdLst>
                              <a:gd name="T0" fmla="*/ 0 w 9815"/>
                              <a:gd name="T1" fmla="*/ 0 h 20"/>
                              <a:gd name="T2" fmla="*/ 9815 w 9815"/>
                              <a:gd name="T3" fmla="*/ 0 h 20"/>
                            </a:gdLst>
                            <a:ahLst/>
                            <a:cxnLst>
                              <a:cxn ang="0">
                                <a:pos x="T0" y="T1"/>
                              </a:cxn>
                              <a:cxn ang="0">
                                <a:pos x="T2" y="T3"/>
                              </a:cxn>
                            </a:cxnLst>
                            <a:rect l="0" t="0" r="r" b="b"/>
                            <a:pathLst>
                              <a:path w="9815" h="20">
                                <a:moveTo>
                                  <a:pt x="0" y="0"/>
                                </a:moveTo>
                                <a:lnTo>
                                  <a:pt x="981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4"/>
                        <wps:cNvSpPr>
                          <a:spLocks/>
                        </wps:cNvSpPr>
                        <wps:spPr bwMode="auto">
                          <a:xfrm>
                            <a:off x="1132" y="2106"/>
                            <a:ext cx="7493" cy="20"/>
                          </a:xfrm>
                          <a:custGeom>
                            <a:avLst/>
                            <a:gdLst>
                              <a:gd name="T0" fmla="*/ 0 w 7493"/>
                              <a:gd name="T1" fmla="*/ 0 h 20"/>
                              <a:gd name="T2" fmla="*/ 7492 w 7493"/>
                              <a:gd name="T3" fmla="*/ 0 h 20"/>
                            </a:gdLst>
                            <a:ahLst/>
                            <a:cxnLst>
                              <a:cxn ang="0">
                                <a:pos x="T0" y="T1"/>
                              </a:cxn>
                              <a:cxn ang="0">
                                <a:pos x="T2" y="T3"/>
                              </a:cxn>
                            </a:cxnLst>
                            <a:rect l="0" t="0" r="r" b="b"/>
                            <a:pathLst>
                              <a:path w="7493" h="20">
                                <a:moveTo>
                                  <a:pt x="0" y="0"/>
                                </a:moveTo>
                                <a:lnTo>
                                  <a:pt x="749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408D3" id="Group 17" o:spid="_x0000_s1026" style="position:absolute;margin-left:38.05pt;margin-top:-1.6pt;width:491.35pt;height:128.5pt;z-index:-251656192;mso-position-horizontal-relative:page" coordorigin="1069,726" coordsize="9827,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" o:allowincell="f">
                <v:shape id="Freeform 50" o:spid="_x0000_s1027" style="position:absolute;left:1075;top:732;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E+cMA&#10;AADbAAAADwAAAGRycy9kb3ducmV2LnhtbESPQW/CMAyF70j7D5En7QbpODDUkVbbEKgSp0G5e43X&#10;djRO1QTa/Xt8mLSbrff83udNPrlO3WgIrWcDz4sEFHHlbcu1gfK0m69BhYhssfNMBn4pQJ49zDaY&#10;Wj/yJ92OsVYSwiFFA02Mfap1qBpyGBa+Jxbt2w8Oo6xDre2Ao4S7Ti+TZKUdtiwNDfb00VB1OV6d&#10;ge1L7wv8uZbF+X3sxvX+oHeXL2OeHqe3V1CRpvhv/rsurOALrPwiA+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E+cMAAADbAAAADwAAAAAAAAAAAAAAAACYAgAAZHJzL2Rv&#10;d25yZXYueG1sUEsFBgAAAAAEAAQA9QAAAIgDAAAAAA==&#10;" path="m,l9815,e" filled="f" strokeweight=".20458mm">
                  <v:path arrowok="t" o:connecttype="custom" o:connectlocs="0,0;9815,0" o:connectangles="0,0"/>
                </v:shape>
                <v:shape id="Freeform 51" o:spid="_x0000_s1028" style="position:absolute;left:1079;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MZ8EA&#10;AADbAAAADwAAAGRycy9kb3ducmV2LnhtbERPS4vCMBC+L/gfwgheFk11wUc1igiCsAfRVbwOzdgU&#10;m0lpolZ/vRGEvc3H95zZorGluFHtC8cK+r0EBHHmdMG5gsPfujsG4QOyxtIxKXiQh8W89TXDVLs7&#10;7+i2D7mIIexTVGBCqFIpfWbIou+5ijhyZ1dbDBHWudQ13mO4LeUgSYbSYsGxwWBFK0PZZX+1CvjH&#10;nLZWVr/HUW6bzeC5fnwfjkp12s1yCiJQE/7FH/dGx/kTeP8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DTGfBAAAA2wAAAA8AAAAAAAAAAAAAAAAAmAIAAGRycy9kb3du&#10;cmV2LnhtbFBLBQYAAAAABAAEAPUAAACGAwAAAAA=&#10;" path="m,l,2549e" filled="f" strokeweight=".20458mm">
                  <v:path arrowok="t" o:connecttype="custom" o:connectlocs="0,0;0,2549" o:connectangles="0,0"/>
                </v:shape>
                <v:shape id="Freeform 52" o:spid="_x0000_s1029" style="position:absolute;left:10885;top:736;width:20;height:2550;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vR8IA&#10;AADbAAAADwAAAGRycy9kb3ducmV2LnhtbERPz2vCMBS+C/4P4Qm7iKZ2MEc1LWNQEHYYq8quj+at&#10;KWteShNru79+OQx2/Ph+H4vJdmKkwbeOFey2CQji2umWGwWXc7l5BuEDssbOMSmYyUORLxdHzLS7&#10;8weNVWhEDGGfoQITQp9J6WtDFv3W9cSR+3KDxRDh0Eg94D2G206mSfIkLbYcGwz29Gqo/q5uVgE/&#10;ms93K/u3676x0yn9Kef15arUw2p6OYAINIV/8Z/7pBWk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S9HwgAAANsAAAAPAAAAAAAAAAAAAAAAAJgCAABkcnMvZG93&#10;bnJldi54bWxQSwUGAAAAAAQABAD1AAAAhwMAAAAA&#10;" path="m,l,2549e" filled="f" strokeweight=".20458mm">
                  <v:path arrowok="t" o:connecttype="custom" o:connectlocs="0,0;0,2549" o:connectangles="0,0"/>
                </v:shape>
                <v:shape id="Freeform 53" o:spid="_x0000_s1030" style="position:absolute;left:1075;top:3291;width:9815;height:20;visibility:visible;mso-wrap-style:square;v-text-anchor:top" coordsize="9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2cEA&#10;AADbAAAADwAAAGRycy9kb3ducmV2LnhtbESPS6vCMBSE94L/IRzBnaa6UKlG8YFScOVrf2yObbU5&#10;KU20vf/+Rrhwl8PMfMMsVq0pxYdqV1hWMBpGIIhTqwvOFFwv+8EMhPPIGkvLpOCHHKyW3c4CY20b&#10;PtHn7DMRIOxiVJB7X8VSujQng25oK+LgPWxt0AdZZ1LX2AS4KeU4iibSYMFhIceKtjmlr/PbKNhN&#10;K5vg831NbpumbGaHo9y/7kr1e+16DsJT6//Df+1EKxiP4Psl/A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J9nBAAAA2wAAAA8AAAAAAAAAAAAAAAAAmAIAAGRycy9kb3du&#10;cmV2LnhtbFBLBQYAAAAABAAEAPUAAACGAwAAAAA=&#10;" path="m,l9815,e" filled="f" strokeweight=".20458mm">
                  <v:path arrowok="t" o:connecttype="custom" o:connectlocs="0,0;9815,0" o:connectangles="0,0"/>
                </v:shape>
                <v:shape id="Freeform 54" o:spid="_x0000_s1031" style="position:absolute;left:1132;top:2106;width:7493;height:20;visibility:visible;mso-wrap-style:square;v-text-anchor:top" coordsize="74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bsMA&#10;AADbAAAADwAAAGRycy9kb3ducmV2LnhtbESPQWvCQBSE74L/YXlCb7ppIFKiq0hLQRAq2tLi7ZF9&#10;JsHs27C7JvHfu4LQ4zDzzTDL9WAa0ZHztWUFr7MEBHFhdc2lgp/vz+kbCB+QNTaWScGNPKxX49ES&#10;c217PlB3DKWIJexzVFCF0OZS+qIig35mW+Lona0zGKJ0pdQO+1huGpkmyVwarDkuVNjSe0XF5Xg1&#10;CtKD3Xyc/orsove/iT/tKLt2X0q9TIbNAkSgIfyHn/RWRy6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2+bsMAAADbAAAADwAAAAAAAAAAAAAAAACYAgAAZHJzL2Rv&#10;d25yZXYueG1sUEsFBgAAAAAEAAQA9QAAAIgDAAAAAA==&#10;" path="m,l7492,e" filled="f" strokeweight=".14053mm">
                  <v:path arrowok="t" o:connecttype="custom" o:connectlocs="0,0;7492,0" o:connectangles="0,0"/>
                </v:shape>
                <w10:wrap anchorx="page"/>
              </v:group>
            </w:pict>
          </mc:Fallback>
        </mc:AlternateContent>
      </w:r>
      <w:r w:rsidRPr="0017652F">
        <w:rPr>
          <w:rFonts w:ascii="Times New Roman" w:eastAsia="SimSun" w:hAnsi="Times New Roman" w:cs="Times New Roman"/>
          <w:b/>
          <w:bCs/>
          <w:sz w:val="20"/>
          <w:szCs w:val="20"/>
          <w:u w:val="thick"/>
          <w:lang w:val="sr-Cyrl-RS" w:eastAsia="zh-CN"/>
        </w:rPr>
        <w:t>АКО</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Ј</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Е</w:t>
      </w:r>
      <w:r w:rsidRPr="0017652F">
        <w:rPr>
          <w:rFonts w:ascii="Times New Roman" w:eastAsia="SimSun" w:hAnsi="Times New Roman" w:cs="Times New Roman"/>
          <w:b/>
          <w:bCs/>
          <w:spacing w:val="44"/>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Н</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УДА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ДАТ</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СА</w:t>
      </w:r>
      <w:r w:rsidRPr="0017652F">
        <w:rPr>
          <w:rFonts w:ascii="Times New Roman" w:eastAsia="SimSun" w:hAnsi="Times New Roman" w:cs="Times New Roman"/>
          <w:b/>
          <w:bCs/>
          <w:spacing w:val="45"/>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ДИ</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ЗВ</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АЧЕМ /П</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ДИ</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ЗВ</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О</w:t>
      </w:r>
      <w:r w:rsidRPr="0017652F">
        <w:rPr>
          <w:rFonts w:ascii="Times New Roman" w:eastAsia="SimSun" w:hAnsi="Times New Roman" w:cs="Times New Roman"/>
          <w:b/>
          <w:bCs/>
          <w:spacing w:val="-3"/>
          <w:sz w:val="20"/>
          <w:szCs w:val="20"/>
          <w:u w:val="thick"/>
          <w:lang w:val="sr-Cyrl-RS" w:eastAsia="zh-CN"/>
        </w:rPr>
        <w:t xml:space="preserve"> </w:t>
      </w:r>
      <w:r w:rsidRPr="0017652F">
        <w:rPr>
          <w:rFonts w:ascii="Times New Roman" w:eastAsia="SimSun" w:hAnsi="Times New Roman" w:cs="Times New Roman"/>
          <w:b/>
          <w:bCs/>
          <w:spacing w:val="-1"/>
          <w:sz w:val="20"/>
          <w:szCs w:val="20"/>
          <w:u w:val="thick"/>
          <w:lang w:val="sr-Cyrl-RS" w:eastAsia="zh-CN"/>
        </w:rPr>
        <w:t>Ђ</w:t>
      </w:r>
      <w:r w:rsidRPr="0017652F">
        <w:rPr>
          <w:rFonts w:ascii="Times New Roman" w:eastAsia="SimSun" w:hAnsi="Times New Roman" w:cs="Times New Roman"/>
          <w:b/>
          <w:bCs/>
          <w:sz w:val="20"/>
          <w:szCs w:val="20"/>
          <w:u w:val="thick"/>
          <w:lang w:val="sr-Cyrl-RS" w:eastAsia="zh-CN"/>
        </w:rPr>
        <w:t>АЧИ</w:t>
      </w:r>
      <w:r w:rsidRPr="0017652F">
        <w:rPr>
          <w:rFonts w:ascii="Times New Roman" w:eastAsia="SimSun" w:hAnsi="Times New Roman" w:cs="Times New Roman"/>
          <w:b/>
          <w:bCs/>
          <w:spacing w:val="-2"/>
          <w:sz w:val="20"/>
          <w:szCs w:val="20"/>
          <w:u w:val="thick"/>
          <w:lang w:val="sr-Cyrl-RS" w:eastAsia="zh-CN"/>
        </w:rPr>
        <w:t xml:space="preserve"> </w:t>
      </w:r>
      <w:r w:rsidRPr="0017652F">
        <w:rPr>
          <w:rFonts w:ascii="Times New Roman" w:eastAsia="SimSun" w:hAnsi="Times New Roman" w:cs="Times New Roman"/>
          <w:b/>
          <w:bCs/>
          <w:sz w:val="20"/>
          <w:szCs w:val="20"/>
          <w:u w:val="thick"/>
          <w:lang w:val="sr-Cyrl-RS" w:eastAsia="zh-CN"/>
        </w:rPr>
        <w:t>М А:</w:t>
      </w:r>
      <w:r w:rsidRPr="0017652F">
        <w:rPr>
          <w:rFonts w:ascii="Times New Roman" w:eastAsia="SimSun" w:hAnsi="Times New Roman" w:cs="Times New Roman"/>
          <w:b/>
          <w:bCs/>
          <w:spacing w:val="4"/>
          <w:w w:val="99"/>
          <w:sz w:val="20"/>
          <w:szCs w:val="20"/>
          <w:u w:val="thick"/>
          <w:lang w:val="sr-Cyrl-RS" w:eastAsia="zh-CN"/>
        </w:rPr>
        <w:t xml:space="preserve"> </w:t>
      </w:r>
    </w:p>
    <w:p w:rsidR="00B71A56" w:rsidRPr="0017652F" w:rsidRDefault="00B71A56" w:rsidP="00B71A56">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tabs>
          <w:tab w:val="left" w:pos="924"/>
        </w:tabs>
        <w:kinsoku w:val="0"/>
        <w:overflowPunct w:val="0"/>
        <w:autoSpaceDE w:val="0"/>
        <w:autoSpaceDN w:val="0"/>
        <w:adjustRightInd w:val="0"/>
        <w:spacing w:before="73" w:after="0" w:line="240" w:lineRule="auto"/>
        <w:ind w:right="179"/>
        <w:jc w:val="center"/>
        <w:rPr>
          <w:rFonts w:ascii="Times New Roman" w:eastAsia="SimSun" w:hAnsi="Times New Roman" w:cs="Times New Roman"/>
          <w:sz w:val="20"/>
          <w:szCs w:val="20"/>
          <w:lang w:val="sr-Cyrl-RS" w:eastAsia="zh-CN"/>
        </w:rPr>
      </w:pPr>
      <w:r w:rsidRPr="0017652F">
        <w:rPr>
          <w:rFonts w:ascii="Times New Roman" w:eastAsia="SimSun" w:hAnsi="Times New Roman" w:cs="Times New Roman"/>
          <w:b/>
          <w:bCs/>
          <w:sz w:val="20"/>
          <w:szCs w:val="20"/>
          <w:lang w:val="sr-Cyrl-RS" w:eastAsia="zh-CN"/>
        </w:rPr>
        <w:t>Ч</w:t>
      </w:r>
      <w:r w:rsidRPr="0017652F">
        <w:rPr>
          <w:rFonts w:ascii="Times New Roman" w:eastAsia="SimSun" w:hAnsi="Times New Roman" w:cs="Times New Roman"/>
          <w:b/>
          <w:bCs/>
          <w:spacing w:val="1"/>
          <w:sz w:val="20"/>
          <w:szCs w:val="20"/>
          <w:lang w:val="sr-Cyrl-RS" w:eastAsia="zh-CN"/>
        </w:rPr>
        <w:t>ла</w:t>
      </w:r>
      <w:r w:rsidRPr="0017652F">
        <w:rPr>
          <w:rFonts w:ascii="Times New Roman" w:eastAsia="SimSun" w:hAnsi="Times New Roman" w:cs="Times New Roman"/>
          <w:b/>
          <w:bCs/>
          <w:sz w:val="20"/>
          <w:szCs w:val="20"/>
          <w:lang w:val="sr-Cyrl-RS" w:eastAsia="zh-CN"/>
        </w:rPr>
        <w:t>н</w:t>
      </w:r>
      <w:r w:rsidRPr="0017652F">
        <w:rPr>
          <w:rFonts w:ascii="Times New Roman" w:eastAsia="SimSun" w:hAnsi="Times New Roman" w:cs="Times New Roman"/>
          <w:b/>
          <w:bCs/>
          <w:sz w:val="20"/>
          <w:szCs w:val="20"/>
          <w:u w:val="single"/>
          <w:lang w:val="sr-Cyrl-RS" w:eastAsia="zh-CN"/>
        </w:rPr>
        <w:tab/>
      </w:r>
      <w:r w:rsidRPr="0017652F">
        <w:rPr>
          <w:rFonts w:ascii="Times New Roman" w:eastAsia="SimSun" w:hAnsi="Times New Roman" w:cs="Times New Roman"/>
          <w:b/>
          <w:bCs/>
          <w:sz w:val="20"/>
          <w:szCs w:val="20"/>
          <w:lang w:val="sr-Cyrl-RS" w:eastAsia="zh-CN"/>
        </w:rPr>
        <w:t>.</w:t>
      </w:r>
    </w:p>
    <w:p w:rsidR="00B71A56" w:rsidRPr="0017652F" w:rsidRDefault="00B71A56" w:rsidP="00B71A56">
      <w:pPr>
        <w:widowControl w:val="0"/>
        <w:kinsoku w:val="0"/>
        <w:overflowPunct w:val="0"/>
        <w:autoSpaceDE w:val="0"/>
        <w:autoSpaceDN w:val="0"/>
        <w:adjustRightInd w:val="0"/>
        <w:spacing w:before="6"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Изврш</w:t>
      </w:r>
      <w:r w:rsidRPr="0017652F">
        <w:rPr>
          <w:rFonts w:ascii="Times New Roman" w:eastAsia="SimSun" w:hAnsi="Times New Roman" w:cs="Times New Roman"/>
          <w:spacing w:val="-1"/>
          <w:sz w:val="20"/>
          <w:szCs w:val="20"/>
          <w:lang w:val="sr-Cyrl-RS" w:eastAsia="zh-CN"/>
        </w:rPr>
        <w:t>ил</w:t>
      </w:r>
      <w:r w:rsidRPr="0017652F">
        <w:rPr>
          <w:rFonts w:ascii="Times New Roman" w:eastAsia="SimSun" w:hAnsi="Times New Roman" w:cs="Times New Roman"/>
          <w:spacing w:val="2"/>
          <w:sz w:val="20"/>
          <w:szCs w:val="20"/>
          <w:lang w:val="sr-Cyrl-RS" w:eastAsia="zh-CN"/>
        </w:rPr>
        <w:t>а</w:t>
      </w:r>
      <w:r w:rsidRPr="0017652F">
        <w:rPr>
          <w:rFonts w:ascii="Times New Roman" w:eastAsia="SimSun" w:hAnsi="Times New Roman" w:cs="Times New Roman"/>
          <w:sz w:val="20"/>
          <w:szCs w:val="20"/>
          <w:lang w:val="sr-Cyrl-RS" w:eastAsia="zh-CN"/>
        </w:rPr>
        <w:t>ц</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3"/>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аба</w:t>
      </w:r>
      <w:r w:rsidRPr="0017652F">
        <w:rPr>
          <w:rFonts w:ascii="Times New Roman" w:eastAsia="SimSun" w:hAnsi="Times New Roman" w:cs="Times New Roman"/>
          <w:spacing w:val="2"/>
          <w:sz w:val="20"/>
          <w:szCs w:val="20"/>
          <w:lang w:val="sr-Cyrl-RS" w:eastAsia="zh-CN"/>
        </w:rPr>
        <w:t>в</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едмет</w:t>
      </w:r>
      <w:r w:rsidRPr="0017652F">
        <w:rPr>
          <w:rFonts w:ascii="Times New Roman" w:eastAsia="SimSun" w:hAnsi="Times New Roman" w:cs="Times New Roman"/>
          <w:spacing w:val="-6"/>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вог</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3"/>
          <w:sz w:val="20"/>
          <w:szCs w:val="20"/>
          <w:lang w:val="sr-Cyrl-RS" w:eastAsia="zh-CN"/>
        </w:rPr>
        <w:t>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а</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5"/>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о</w:t>
      </w:r>
    </w:p>
    <w:p w:rsidR="00B71A56" w:rsidRPr="0017652F" w:rsidRDefault="00B71A56" w:rsidP="00B71A56">
      <w:pPr>
        <w:widowControl w:val="0"/>
        <w:kinsoku w:val="0"/>
        <w:overflowPunct w:val="0"/>
        <w:autoSpaceDE w:val="0"/>
        <w:autoSpaceDN w:val="0"/>
        <w:adjustRightInd w:val="0"/>
        <w:spacing w:before="7"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B71A56" w:rsidRPr="0017652F" w:rsidRDefault="00B71A56" w:rsidP="00B71A56">
      <w:pPr>
        <w:widowControl w:val="0"/>
        <w:tabs>
          <w:tab w:val="left" w:pos="7625"/>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 xml:space="preserve">у </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28" w:lineRule="exact"/>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B71A56" w:rsidRPr="0017652F" w:rsidRDefault="00B71A56" w:rsidP="00B71A56">
      <w:pPr>
        <w:widowControl w:val="0"/>
        <w:tabs>
          <w:tab w:val="left" w:pos="2146"/>
          <w:tab w:val="left" w:pos="6690"/>
          <w:tab w:val="left" w:pos="7541"/>
          <w:tab w:val="left" w:pos="9340"/>
        </w:tabs>
        <w:kinsoku w:val="0"/>
        <w:overflowPunct w:val="0"/>
        <w:autoSpaceDE w:val="0"/>
        <w:autoSpaceDN w:val="0"/>
        <w:adjustRightInd w:val="0"/>
        <w:spacing w:after="0" w:line="242" w:lineRule="auto"/>
        <w:ind w:right="538"/>
        <w:rPr>
          <w:rFonts w:ascii="Times New Roman" w:eastAsia="SimSun" w:hAnsi="Times New Roman" w:cs="Times New Roman"/>
          <w:sz w:val="20"/>
          <w:szCs w:val="20"/>
          <w:lang w:val="sr-Cyrl-RS" w:eastAsia="zh-CN"/>
        </w:rPr>
        <w:sectPr w:rsidR="00B71A56" w:rsidRPr="0017652F">
          <w:type w:val="continuous"/>
          <w:pgSz w:w="11907" w:h="16840"/>
          <w:pgMar w:top="1080" w:right="840" w:bottom="860" w:left="1020" w:header="708" w:footer="708" w:gutter="0"/>
          <w:cols w:space="708" w:equalWidth="0">
            <w:col w:w="10047"/>
          </w:cols>
          <w:noEndnote/>
        </w:sect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Pr>
          <w:rFonts w:ascii="Times New Roman" w:eastAsia="SimSun" w:hAnsi="Times New Roman" w:cs="Times New Roman"/>
          <w:sz w:val="20"/>
          <w:szCs w:val="20"/>
          <w:lang w:val="sr-Cyrl-RS" w:eastAsia="zh-CN"/>
        </w:rPr>
        <w:t>.</w:t>
      </w:r>
    </w:p>
    <w:p w:rsidR="00B71A56" w:rsidRPr="0017652F" w:rsidRDefault="00D70E8A" w:rsidP="00B71A56">
      <w:pPr>
        <w:widowControl w:val="0"/>
        <w:kinsoku w:val="0"/>
        <w:overflowPunct w:val="0"/>
        <w:autoSpaceDE w:val="0"/>
        <w:autoSpaceDN w:val="0"/>
        <w:adjustRightInd w:val="0"/>
        <w:spacing w:before="73"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noProof/>
          <w:sz w:val="24"/>
          <w:szCs w:val="24"/>
        </w:rPr>
        <w:lastRenderedPageBreak/>
        <mc:AlternateContent>
          <mc:Choice Requires="wpg">
            <w:drawing>
              <wp:anchor distT="0" distB="0" distL="114300" distR="114300" simplePos="0" relativeHeight="251661312" behindDoc="1" locked="0" layoutInCell="0" allowOverlap="1" wp14:anchorId="7C9811E6" wp14:editId="70F398EA">
                <wp:simplePos x="0" y="0"/>
                <wp:positionH relativeFrom="margin">
                  <wp:align>center</wp:align>
                </wp:positionH>
                <wp:positionV relativeFrom="paragraph">
                  <wp:posOffset>32385</wp:posOffset>
                </wp:positionV>
                <wp:extent cx="6202045" cy="1062355"/>
                <wp:effectExtent l="0" t="0" r="8255" b="234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1062355"/>
                          <a:chOff x="1069" y="-2055"/>
                          <a:chExt cx="9767" cy="1673"/>
                        </a:xfrm>
                      </wpg:grpSpPr>
                      <wps:wsp>
                        <wps:cNvPr id="7" name="Freeform 56"/>
                        <wps:cNvSpPr>
                          <a:spLocks/>
                        </wps:cNvSpPr>
                        <wps:spPr bwMode="auto">
                          <a:xfrm>
                            <a:off x="1075" y="-2049"/>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7"/>
                        <wps:cNvSpPr>
                          <a:spLocks/>
                        </wps:cNvSpPr>
                        <wps:spPr bwMode="auto">
                          <a:xfrm>
                            <a:off x="1080"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8"/>
                        <wps:cNvSpPr>
                          <a:spLocks/>
                        </wps:cNvSpPr>
                        <wps:spPr bwMode="auto">
                          <a:xfrm>
                            <a:off x="10825" y="-2044"/>
                            <a:ext cx="20" cy="1651"/>
                          </a:xfrm>
                          <a:custGeom>
                            <a:avLst/>
                            <a:gdLst>
                              <a:gd name="T0" fmla="*/ 0 w 20"/>
                              <a:gd name="T1" fmla="*/ 0 h 1651"/>
                              <a:gd name="T2" fmla="*/ 0 w 20"/>
                              <a:gd name="T3" fmla="*/ 1651 h 1651"/>
                            </a:gdLst>
                            <a:ahLst/>
                            <a:cxnLst>
                              <a:cxn ang="0">
                                <a:pos x="T0" y="T1"/>
                              </a:cxn>
                              <a:cxn ang="0">
                                <a:pos x="T2" y="T3"/>
                              </a:cxn>
                            </a:cxnLst>
                            <a:rect l="0" t="0" r="r" b="b"/>
                            <a:pathLst>
                              <a:path w="20" h="1651">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9"/>
                        <wps:cNvSpPr>
                          <a:spLocks/>
                        </wps:cNvSpPr>
                        <wps:spPr bwMode="auto">
                          <a:xfrm>
                            <a:off x="1075" y="-388"/>
                            <a:ext cx="9755" cy="20"/>
                          </a:xfrm>
                          <a:custGeom>
                            <a:avLst/>
                            <a:gdLst>
                              <a:gd name="T0" fmla="*/ 0 w 9755"/>
                              <a:gd name="T1" fmla="*/ 0 h 20"/>
                              <a:gd name="T2" fmla="*/ 9755 w 9755"/>
                              <a:gd name="T3" fmla="*/ 0 h 20"/>
                            </a:gdLst>
                            <a:ahLst/>
                            <a:cxnLst>
                              <a:cxn ang="0">
                                <a:pos x="T0" y="T1"/>
                              </a:cxn>
                              <a:cxn ang="0">
                                <a:pos x="T2" y="T3"/>
                              </a:cxn>
                            </a:cxnLst>
                            <a:rect l="0" t="0" r="r" b="b"/>
                            <a:pathLst>
                              <a:path w="9755" h="20">
                                <a:moveTo>
                                  <a:pt x="0" y="0"/>
                                </a:moveTo>
                                <a:lnTo>
                                  <a:pt x="97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0"/>
                        <wps:cNvSpPr>
                          <a:spLocks/>
                        </wps:cNvSpPr>
                        <wps:spPr bwMode="auto">
                          <a:xfrm>
                            <a:off x="1132" y="-1573"/>
                            <a:ext cx="7492" cy="20"/>
                          </a:xfrm>
                          <a:custGeom>
                            <a:avLst/>
                            <a:gdLst>
                              <a:gd name="T0" fmla="*/ 0 w 7492"/>
                              <a:gd name="T1" fmla="*/ 0 h 20"/>
                              <a:gd name="T2" fmla="*/ 7491 w 7492"/>
                              <a:gd name="T3" fmla="*/ 0 h 20"/>
                            </a:gdLst>
                            <a:ahLst/>
                            <a:cxnLst>
                              <a:cxn ang="0">
                                <a:pos x="T0" y="T1"/>
                              </a:cxn>
                              <a:cxn ang="0">
                                <a:pos x="T2" y="T3"/>
                              </a:cxn>
                            </a:cxnLst>
                            <a:rect l="0" t="0" r="r" b="b"/>
                            <a:pathLst>
                              <a:path w="7492" h="20">
                                <a:moveTo>
                                  <a:pt x="0" y="0"/>
                                </a:moveTo>
                                <a:lnTo>
                                  <a:pt x="7491"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2B34B" id="Group 6" o:spid="_x0000_s1026" style="position:absolute;margin-left:0;margin-top:2.55pt;width:488.35pt;height:83.65pt;z-index:-251655168;mso-position-horizontal:center;mso-position-horizontal-relative:margin" coordorigin="1069,-2055" coordsize="9767,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" o:allowincell="f">
                <v:shape id="Freeform 56" o:spid="_x0000_s1027" style="position:absolute;left:1075;top:-2049;width:9755;height:20;visibility:visible;mso-wrap-style:square;v-text-anchor:top" coordsize="97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" path="m,l9755,e" filled="f" strokeweight=".20458mm">
                  <v:path arrowok="t" o:connecttype="custom" o:connectlocs="0,0;9755,0" o:connectangles="0,0"/>
                </v:shape>
                <v:shape id="Freeform 57" o:spid="_x0000_s1028" style="position:absolute;left:1080;top:-2044;width:20;height:1651;visibility:visible;mso-wrap-style:square;v-text-anchor:top" coordsize="2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" path="m,l,1651e" filled="f" strokeweight=".20458mm">
                  <v:path arrowok="t" o:connecttype="custom" o:connectlocs="0,0;0,1651" o:connectangles="0,0"/>
                </v:shape>
                <v:shape id="Freeform 58" o:spid="_x0000_s1029" style="position:absolute;left:10825;top:-2044;width:20;height:1651;visibility:visible;mso-wrap-style:square;v-text-anchor:top" coordsize="2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" path="m,l,1651e" filled="f" strokeweight=".20458mm">
                  <v:path arrowok="t" o:connecttype="custom" o:connectlocs="0,0;0,1651" o:connectangles="0,0"/>
                </v:shape>
                <v:shape id="Freeform 59" o:spid="_x0000_s1030" style="position:absolute;left:1075;top:-388;width:9755;height:20;visibility:visible;mso-wrap-style:square;v-text-anchor:top" coordsize="97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" path="m,l9755,e" filled="f" strokeweight=".20458mm">
                  <v:path arrowok="t" o:connecttype="custom" o:connectlocs="0,0;9755,0" o:connectangles="0,0"/>
                </v:shape>
                <v:shape id="Freeform 60" o:spid="_x0000_s1031" style="position:absolute;left:1132;top:-1573;width:7492;height:20;visibility:visible;mso-wrap-style:square;v-text-anchor:top" coordsize="74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" path="m,l7491,e" filled="f" strokeweight=".14053mm">
                  <v:path arrowok="t" o:connecttype="custom" o:connectlocs="0,0;7491,0" o:connectangles="0,0"/>
                </v:shape>
                <w10:wrap anchorx="margin"/>
              </v:group>
            </w:pict>
          </mc:Fallback>
        </mc:AlternateContent>
      </w:r>
      <w:r w:rsidR="00B71A56" w:rsidRPr="0017652F">
        <w:rPr>
          <w:rFonts w:ascii="Times New Roman" w:eastAsia="SimSun" w:hAnsi="Times New Roman" w:cs="Times New Roman"/>
          <w:sz w:val="20"/>
          <w:szCs w:val="20"/>
          <w:lang w:val="sr-Cyrl-RS" w:eastAsia="zh-CN"/>
        </w:rPr>
        <w:t>Изврш</w:t>
      </w:r>
      <w:r w:rsidR="00B71A56" w:rsidRPr="0017652F">
        <w:rPr>
          <w:rFonts w:ascii="Times New Roman" w:eastAsia="SimSun" w:hAnsi="Times New Roman" w:cs="Times New Roman"/>
          <w:spacing w:val="-1"/>
          <w:sz w:val="20"/>
          <w:szCs w:val="20"/>
          <w:lang w:val="sr-Cyrl-RS" w:eastAsia="zh-CN"/>
        </w:rPr>
        <w:t>ил</w:t>
      </w:r>
      <w:r w:rsidR="00B71A56" w:rsidRPr="0017652F">
        <w:rPr>
          <w:rFonts w:ascii="Times New Roman" w:eastAsia="SimSun" w:hAnsi="Times New Roman" w:cs="Times New Roman"/>
          <w:spacing w:val="2"/>
          <w:sz w:val="20"/>
          <w:szCs w:val="20"/>
          <w:lang w:val="sr-Cyrl-RS" w:eastAsia="zh-CN"/>
        </w:rPr>
        <w:t>а</w:t>
      </w:r>
      <w:r w:rsidR="00B71A56" w:rsidRPr="0017652F">
        <w:rPr>
          <w:rFonts w:ascii="Times New Roman" w:eastAsia="SimSun" w:hAnsi="Times New Roman" w:cs="Times New Roman"/>
          <w:sz w:val="20"/>
          <w:szCs w:val="20"/>
          <w:lang w:val="sr-Cyrl-RS" w:eastAsia="zh-CN"/>
        </w:rPr>
        <w:t>ц</w:t>
      </w:r>
      <w:r w:rsidR="00B71A56" w:rsidRPr="0017652F">
        <w:rPr>
          <w:rFonts w:ascii="Times New Roman" w:eastAsia="SimSun" w:hAnsi="Times New Roman" w:cs="Times New Roman"/>
          <w:spacing w:val="-6"/>
          <w:sz w:val="20"/>
          <w:szCs w:val="20"/>
          <w:lang w:val="sr-Cyrl-RS" w:eastAsia="zh-CN"/>
        </w:rPr>
        <w:t xml:space="preserve"> </w:t>
      </w:r>
      <w:r w:rsidR="00B71A56" w:rsidRPr="0017652F">
        <w:rPr>
          <w:rFonts w:ascii="Times New Roman" w:eastAsia="SimSun" w:hAnsi="Times New Roman" w:cs="Times New Roman"/>
          <w:spacing w:val="2"/>
          <w:sz w:val="20"/>
          <w:szCs w:val="20"/>
          <w:lang w:val="sr-Cyrl-RS" w:eastAsia="zh-CN"/>
        </w:rPr>
        <w:t>ј</w:t>
      </w:r>
      <w:r w:rsidR="00B71A56" w:rsidRPr="0017652F">
        <w:rPr>
          <w:rFonts w:ascii="Times New Roman" w:eastAsia="SimSun" w:hAnsi="Times New Roman" w:cs="Times New Roman"/>
          <w:sz w:val="20"/>
          <w:szCs w:val="20"/>
          <w:lang w:val="sr-Cyrl-RS" w:eastAsia="zh-CN"/>
        </w:rPr>
        <w:t>е</w:t>
      </w:r>
      <w:r w:rsidR="00B71A56" w:rsidRPr="0017652F">
        <w:rPr>
          <w:rFonts w:ascii="Times New Roman" w:eastAsia="SimSun" w:hAnsi="Times New Roman" w:cs="Times New Roman"/>
          <w:spacing w:val="-5"/>
          <w:sz w:val="20"/>
          <w:szCs w:val="20"/>
          <w:lang w:val="sr-Cyrl-RS" w:eastAsia="zh-CN"/>
        </w:rPr>
        <w:t xml:space="preserve"> </w:t>
      </w:r>
      <w:r w:rsidR="00B71A56" w:rsidRPr="0017652F">
        <w:rPr>
          <w:rFonts w:ascii="Times New Roman" w:eastAsia="SimSun" w:hAnsi="Times New Roman" w:cs="Times New Roman"/>
          <w:sz w:val="20"/>
          <w:szCs w:val="20"/>
          <w:lang w:val="sr-Cyrl-RS" w:eastAsia="zh-CN"/>
        </w:rPr>
        <w:t>део</w:t>
      </w:r>
      <w:r w:rsidR="00B71A56" w:rsidRPr="0017652F">
        <w:rPr>
          <w:rFonts w:ascii="Times New Roman" w:eastAsia="SimSun" w:hAnsi="Times New Roman" w:cs="Times New Roman"/>
          <w:spacing w:val="-3"/>
          <w:sz w:val="20"/>
          <w:szCs w:val="20"/>
          <w:lang w:val="sr-Cyrl-RS" w:eastAsia="zh-CN"/>
        </w:rPr>
        <w:t xml:space="preserve"> </w:t>
      </w:r>
      <w:r w:rsidR="00B71A56" w:rsidRPr="0017652F">
        <w:rPr>
          <w:rFonts w:ascii="Times New Roman" w:eastAsia="SimSun" w:hAnsi="Times New Roman" w:cs="Times New Roman"/>
          <w:spacing w:val="-1"/>
          <w:sz w:val="20"/>
          <w:szCs w:val="20"/>
          <w:lang w:val="sr-Cyrl-RS" w:eastAsia="zh-CN"/>
        </w:rPr>
        <w:t>н</w:t>
      </w:r>
      <w:r w:rsidR="00B71A56" w:rsidRPr="0017652F">
        <w:rPr>
          <w:rFonts w:ascii="Times New Roman" w:eastAsia="SimSun" w:hAnsi="Times New Roman" w:cs="Times New Roman"/>
          <w:sz w:val="20"/>
          <w:szCs w:val="20"/>
          <w:lang w:val="sr-Cyrl-RS" w:eastAsia="zh-CN"/>
        </w:rPr>
        <w:t>аба</w:t>
      </w:r>
      <w:r w:rsidR="00B71A56" w:rsidRPr="0017652F">
        <w:rPr>
          <w:rFonts w:ascii="Times New Roman" w:eastAsia="SimSun" w:hAnsi="Times New Roman" w:cs="Times New Roman"/>
          <w:spacing w:val="2"/>
          <w:sz w:val="20"/>
          <w:szCs w:val="20"/>
          <w:lang w:val="sr-Cyrl-RS" w:eastAsia="zh-CN"/>
        </w:rPr>
        <w:t>в</w:t>
      </w:r>
      <w:r w:rsidR="00B71A56" w:rsidRPr="0017652F">
        <w:rPr>
          <w:rFonts w:ascii="Times New Roman" w:eastAsia="SimSun" w:hAnsi="Times New Roman" w:cs="Times New Roman"/>
          <w:spacing w:val="-1"/>
          <w:sz w:val="20"/>
          <w:szCs w:val="20"/>
          <w:lang w:val="sr-Cyrl-RS" w:eastAsia="zh-CN"/>
        </w:rPr>
        <w:t>к</w:t>
      </w:r>
      <w:r w:rsidR="00B71A56" w:rsidRPr="0017652F">
        <w:rPr>
          <w:rFonts w:ascii="Times New Roman" w:eastAsia="SimSun" w:hAnsi="Times New Roman" w:cs="Times New Roman"/>
          <w:sz w:val="20"/>
          <w:szCs w:val="20"/>
          <w:lang w:val="sr-Cyrl-RS" w:eastAsia="zh-CN"/>
        </w:rPr>
        <w:t>е</w:t>
      </w:r>
      <w:r w:rsidR="00B71A56" w:rsidRPr="0017652F">
        <w:rPr>
          <w:rFonts w:ascii="Times New Roman" w:eastAsia="SimSun" w:hAnsi="Times New Roman" w:cs="Times New Roman"/>
          <w:spacing w:val="-5"/>
          <w:sz w:val="20"/>
          <w:szCs w:val="20"/>
          <w:lang w:val="sr-Cyrl-RS" w:eastAsia="zh-CN"/>
        </w:rPr>
        <w:t xml:space="preserve"> </w:t>
      </w:r>
      <w:r w:rsidR="00B71A56" w:rsidRPr="0017652F">
        <w:rPr>
          <w:rFonts w:ascii="Times New Roman" w:eastAsia="SimSun" w:hAnsi="Times New Roman" w:cs="Times New Roman"/>
          <w:spacing w:val="1"/>
          <w:sz w:val="20"/>
          <w:szCs w:val="20"/>
          <w:lang w:val="sr-Cyrl-RS" w:eastAsia="zh-CN"/>
        </w:rPr>
        <w:t>ко</w:t>
      </w:r>
      <w:r w:rsidR="00B71A56" w:rsidRPr="0017652F">
        <w:rPr>
          <w:rFonts w:ascii="Times New Roman" w:eastAsia="SimSun" w:hAnsi="Times New Roman" w:cs="Times New Roman"/>
          <w:spacing w:val="2"/>
          <w:sz w:val="20"/>
          <w:szCs w:val="20"/>
          <w:lang w:val="sr-Cyrl-RS" w:eastAsia="zh-CN"/>
        </w:rPr>
        <w:t>ј</w:t>
      </w:r>
      <w:r w:rsidR="00B71A56" w:rsidRPr="0017652F">
        <w:rPr>
          <w:rFonts w:ascii="Times New Roman" w:eastAsia="SimSun" w:hAnsi="Times New Roman" w:cs="Times New Roman"/>
          <w:sz w:val="20"/>
          <w:szCs w:val="20"/>
          <w:lang w:val="sr-Cyrl-RS" w:eastAsia="zh-CN"/>
        </w:rPr>
        <w:t>а</w:t>
      </w:r>
      <w:r w:rsidR="00B71A56" w:rsidRPr="0017652F">
        <w:rPr>
          <w:rFonts w:ascii="Times New Roman" w:eastAsia="SimSun" w:hAnsi="Times New Roman" w:cs="Times New Roman"/>
          <w:spacing w:val="-7"/>
          <w:sz w:val="20"/>
          <w:szCs w:val="20"/>
          <w:lang w:val="sr-Cyrl-RS" w:eastAsia="zh-CN"/>
        </w:rPr>
        <w:t xml:space="preserve"> </w:t>
      </w:r>
      <w:r w:rsidR="00B71A56" w:rsidRPr="0017652F">
        <w:rPr>
          <w:rFonts w:ascii="Times New Roman" w:eastAsia="SimSun" w:hAnsi="Times New Roman" w:cs="Times New Roman"/>
          <w:spacing w:val="2"/>
          <w:sz w:val="20"/>
          <w:szCs w:val="20"/>
          <w:lang w:val="sr-Cyrl-RS" w:eastAsia="zh-CN"/>
        </w:rPr>
        <w:t>ј</w:t>
      </w:r>
      <w:r w:rsidR="00B71A56" w:rsidRPr="0017652F">
        <w:rPr>
          <w:rFonts w:ascii="Times New Roman" w:eastAsia="SimSun" w:hAnsi="Times New Roman" w:cs="Times New Roman"/>
          <w:sz w:val="20"/>
          <w:szCs w:val="20"/>
          <w:lang w:val="sr-Cyrl-RS" w:eastAsia="zh-CN"/>
        </w:rPr>
        <w:t>е</w:t>
      </w:r>
      <w:r w:rsidR="00B71A56" w:rsidRPr="0017652F">
        <w:rPr>
          <w:rFonts w:ascii="Times New Roman" w:eastAsia="SimSun" w:hAnsi="Times New Roman" w:cs="Times New Roman"/>
          <w:spacing w:val="-4"/>
          <w:sz w:val="20"/>
          <w:szCs w:val="20"/>
          <w:lang w:val="sr-Cyrl-RS" w:eastAsia="zh-CN"/>
        </w:rPr>
        <w:t xml:space="preserve"> </w:t>
      </w:r>
      <w:r w:rsidR="00B71A56" w:rsidRPr="0017652F">
        <w:rPr>
          <w:rFonts w:ascii="Times New Roman" w:eastAsia="SimSun" w:hAnsi="Times New Roman" w:cs="Times New Roman"/>
          <w:spacing w:val="-1"/>
          <w:sz w:val="20"/>
          <w:szCs w:val="20"/>
          <w:lang w:val="sr-Cyrl-RS" w:eastAsia="zh-CN"/>
        </w:rPr>
        <w:t>п</w:t>
      </w:r>
      <w:r w:rsidR="00B71A56" w:rsidRPr="0017652F">
        <w:rPr>
          <w:rFonts w:ascii="Times New Roman" w:eastAsia="SimSun" w:hAnsi="Times New Roman" w:cs="Times New Roman"/>
          <w:spacing w:val="1"/>
          <w:sz w:val="20"/>
          <w:szCs w:val="20"/>
          <w:lang w:val="sr-Cyrl-RS" w:eastAsia="zh-CN"/>
        </w:rPr>
        <w:t>р</w:t>
      </w:r>
      <w:r w:rsidR="00B71A56" w:rsidRPr="0017652F">
        <w:rPr>
          <w:rFonts w:ascii="Times New Roman" w:eastAsia="SimSun" w:hAnsi="Times New Roman" w:cs="Times New Roman"/>
          <w:sz w:val="20"/>
          <w:szCs w:val="20"/>
          <w:lang w:val="sr-Cyrl-RS" w:eastAsia="zh-CN"/>
        </w:rPr>
        <w:t>едмет</w:t>
      </w:r>
      <w:r w:rsidR="00B71A56" w:rsidRPr="0017652F">
        <w:rPr>
          <w:rFonts w:ascii="Times New Roman" w:eastAsia="SimSun" w:hAnsi="Times New Roman" w:cs="Times New Roman"/>
          <w:spacing w:val="-6"/>
          <w:sz w:val="20"/>
          <w:szCs w:val="20"/>
          <w:lang w:val="sr-Cyrl-RS" w:eastAsia="zh-CN"/>
        </w:rPr>
        <w:t xml:space="preserve"> </w:t>
      </w:r>
      <w:r w:rsidR="00B71A56" w:rsidRPr="0017652F">
        <w:rPr>
          <w:rFonts w:ascii="Times New Roman" w:eastAsia="SimSun" w:hAnsi="Times New Roman" w:cs="Times New Roman"/>
          <w:spacing w:val="1"/>
          <w:sz w:val="20"/>
          <w:szCs w:val="20"/>
          <w:lang w:val="sr-Cyrl-RS" w:eastAsia="zh-CN"/>
        </w:rPr>
        <w:t>о</w:t>
      </w:r>
      <w:r w:rsidR="00B71A56" w:rsidRPr="0017652F">
        <w:rPr>
          <w:rFonts w:ascii="Times New Roman" w:eastAsia="SimSun" w:hAnsi="Times New Roman" w:cs="Times New Roman"/>
          <w:sz w:val="20"/>
          <w:szCs w:val="20"/>
          <w:lang w:val="sr-Cyrl-RS" w:eastAsia="zh-CN"/>
        </w:rPr>
        <w:t>вог</w:t>
      </w:r>
      <w:r w:rsidR="00B71A56" w:rsidRPr="0017652F">
        <w:rPr>
          <w:rFonts w:ascii="Times New Roman" w:eastAsia="SimSun" w:hAnsi="Times New Roman" w:cs="Times New Roman"/>
          <w:spacing w:val="-5"/>
          <w:sz w:val="20"/>
          <w:szCs w:val="20"/>
          <w:lang w:val="sr-Cyrl-RS" w:eastAsia="zh-CN"/>
        </w:rPr>
        <w:t xml:space="preserve"> </w:t>
      </w:r>
      <w:r w:rsidR="00B71A56" w:rsidRPr="0017652F">
        <w:rPr>
          <w:rFonts w:ascii="Times New Roman" w:eastAsia="SimSun" w:hAnsi="Times New Roman" w:cs="Times New Roman"/>
          <w:spacing w:val="-3"/>
          <w:sz w:val="20"/>
          <w:szCs w:val="20"/>
          <w:lang w:val="sr-Cyrl-RS" w:eastAsia="zh-CN"/>
        </w:rPr>
        <w:t>у</w:t>
      </w:r>
      <w:r w:rsidR="00B71A56" w:rsidRPr="0017652F">
        <w:rPr>
          <w:rFonts w:ascii="Times New Roman" w:eastAsia="SimSun" w:hAnsi="Times New Roman" w:cs="Times New Roman"/>
          <w:sz w:val="20"/>
          <w:szCs w:val="20"/>
          <w:lang w:val="sr-Cyrl-RS" w:eastAsia="zh-CN"/>
        </w:rPr>
        <w:t>г</w:t>
      </w:r>
      <w:r w:rsidR="00B71A56" w:rsidRPr="0017652F">
        <w:rPr>
          <w:rFonts w:ascii="Times New Roman" w:eastAsia="SimSun" w:hAnsi="Times New Roman" w:cs="Times New Roman"/>
          <w:spacing w:val="1"/>
          <w:sz w:val="20"/>
          <w:szCs w:val="20"/>
          <w:lang w:val="sr-Cyrl-RS" w:eastAsia="zh-CN"/>
        </w:rPr>
        <w:t>о</w:t>
      </w:r>
      <w:r w:rsidR="00B71A56" w:rsidRPr="0017652F">
        <w:rPr>
          <w:rFonts w:ascii="Times New Roman" w:eastAsia="SimSun" w:hAnsi="Times New Roman" w:cs="Times New Roman"/>
          <w:sz w:val="20"/>
          <w:szCs w:val="20"/>
          <w:lang w:val="sr-Cyrl-RS" w:eastAsia="zh-CN"/>
        </w:rPr>
        <w:t>во</w:t>
      </w:r>
      <w:r w:rsidR="00B71A56" w:rsidRPr="0017652F">
        <w:rPr>
          <w:rFonts w:ascii="Times New Roman" w:eastAsia="SimSun" w:hAnsi="Times New Roman" w:cs="Times New Roman"/>
          <w:spacing w:val="1"/>
          <w:sz w:val="20"/>
          <w:szCs w:val="20"/>
          <w:lang w:val="sr-Cyrl-RS" w:eastAsia="zh-CN"/>
        </w:rPr>
        <w:t>р</w:t>
      </w:r>
      <w:r w:rsidR="00B71A56" w:rsidRPr="0017652F">
        <w:rPr>
          <w:rFonts w:ascii="Times New Roman" w:eastAsia="SimSun" w:hAnsi="Times New Roman" w:cs="Times New Roman"/>
          <w:sz w:val="20"/>
          <w:szCs w:val="20"/>
          <w:lang w:val="sr-Cyrl-RS" w:eastAsia="zh-CN"/>
        </w:rPr>
        <w:t>а</w:t>
      </w:r>
      <w:r w:rsidR="00B71A56" w:rsidRPr="0017652F">
        <w:rPr>
          <w:rFonts w:ascii="Times New Roman" w:eastAsia="SimSun" w:hAnsi="Times New Roman" w:cs="Times New Roman"/>
          <w:spacing w:val="-5"/>
          <w:sz w:val="20"/>
          <w:szCs w:val="20"/>
          <w:lang w:val="sr-Cyrl-RS" w:eastAsia="zh-CN"/>
        </w:rPr>
        <w:t xml:space="preserve"> </w:t>
      </w:r>
      <w:r w:rsidR="00B71A56" w:rsidRPr="0017652F">
        <w:rPr>
          <w:rFonts w:ascii="Times New Roman" w:eastAsia="SimSun" w:hAnsi="Times New Roman" w:cs="Times New Roman"/>
          <w:sz w:val="20"/>
          <w:szCs w:val="20"/>
          <w:lang w:val="sr-Cyrl-RS" w:eastAsia="zh-CN"/>
        </w:rPr>
        <w:t>и</w:t>
      </w:r>
      <w:r w:rsidR="00B71A56" w:rsidRPr="0017652F">
        <w:rPr>
          <w:rFonts w:ascii="Times New Roman" w:eastAsia="SimSun" w:hAnsi="Times New Roman" w:cs="Times New Roman"/>
          <w:spacing w:val="-5"/>
          <w:sz w:val="20"/>
          <w:szCs w:val="20"/>
          <w:lang w:val="sr-Cyrl-RS" w:eastAsia="zh-CN"/>
        </w:rPr>
        <w:t xml:space="preserve"> </w:t>
      </w:r>
      <w:r w:rsidR="00B71A56" w:rsidRPr="0017652F">
        <w:rPr>
          <w:rFonts w:ascii="Times New Roman" w:eastAsia="SimSun" w:hAnsi="Times New Roman" w:cs="Times New Roman"/>
          <w:spacing w:val="-1"/>
          <w:sz w:val="20"/>
          <w:szCs w:val="20"/>
          <w:lang w:val="sr-Cyrl-RS" w:eastAsia="zh-CN"/>
        </w:rPr>
        <w:t>т</w:t>
      </w:r>
      <w:r w:rsidR="00B71A56" w:rsidRPr="0017652F">
        <w:rPr>
          <w:rFonts w:ascii="Times New Roman" w:eastAsia="SimSun" w:hAnsi="Times New Roman" w:cs="Times New Roman"/>
          <w:sz w:val="20"/>
          <w:szCs w:val="20"/>
          <w:lang w:val="sr-Cyrl-RS" w:eastAsia="zh-CN"/>
        </w:rPr>
        <w:t>о</w:t>
      </w:r>
    </w:p>
    <w:p w:rsidR="00B71A56" w:rsidRPr="0017652F" w:rsidRDefault="00B71A56" w:rsidP="00B71A56">
      <w:pPr>
        <w:widowControl w:val="0"/>
        <w:kinsoku w:val="0"/>
        <w:overflowPunct w:val="0"/>
        <w:autoSpaceDE w:val="0"/>
        <w:autoSpaceDN w:val="0"/>
        <w:adjustRightInd w:val="0"/>
        <w:spacing w:before="5"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73" w:after="0" w:line="240" w:lineRule="auto"/>
        <w:ind w:right="122"/>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z w:val="20"/>
          <w:szCs w:val="20"/>
          <w:lang w:val="sr-Cyrl-RS" w:eastAsia="zh-CN"/>
        </w:rPr>
        <w:t>део</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пр</w:t>
      </w:r>
      <w:r w:rsidRPr="0017652F">
        <w:rPr>
          <w:rFonts w:ascii="Times New Roman" w:eastAsia="SimSun" w:hAnsi="Times New Roman" w:cs="Times New Roman"/>
          <w:sz w:val="20"/>
          <w:szCs w:val="20"/>
          <w:lang w:val="sr-Cyrl-RS" w:eastAsia="zh-CN"/>
        </w:rPr>
        <w:t>едмета</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ј</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2"/>
          <w:sz w:val="20"/>
          <w:szCs w:val="20"/>
          <w:lang w:val="sr-Cyrl-RS" w:eastAsia="zh-CN"/>
        </w:rPr>
        <w:t>ћ</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2"/>
          <w:sz w:val="20"/>
          <w:szCs w:val="20"/>
          <w:lang w:val="sr-Cyrl-RS" w:eastAsia="zh-CN"/>
        </w:rPr>
        <w:t>ш</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w:t>
      </w:r>
    </w:p>
    <w:p w:rsidR="00B71A56" w:rsidRPr="0017652F" w:rsidRDefault="00B71A56" w:rsidP="00B71A56">
      <w:pPr>
        <w:widowControl w:val="0"/>
        <w:tabs>
          <w:tab w:val="left" w:pos="7678"/>
        </w:tabs>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ве</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17"/>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од</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w:t>
      </w:r>
      <w:r w:rsidRPr="0017652F">
        <w:rPr>
          <w:rFonts w:ascii="Times New Roman" w:eastAsia="SimSun" w:hAnsi="Times New Roman" w:cs="Times New Roman"/>
          <w:spacing w:val="3"/>
          <w:sz w:val="20"/>
          <w:szCs w:val="20"/>
          <w:lang w:val="sr-Cyrl-RS" w:eastAsia="zh-CN"/>
        </w:rPr>
        <w:t>ч</w:t>
      </w:r>
      <w:r w:rsidRPr="0017652F">
        <w:rPr>
          <w:rFonts w:ascii="Times New Roman" w:eastAsia="SimSun" w:hAnsi="Times New Roman" w:cs="Times New Roman"/>
          <w:sz w:val="20"/>
          <w:szCs w:val="20"/>
          <w:lang w:val="sr-Cyrl-RS" w:eastAsia="zh-CN"/>
        </w:rPr>
        <w:t>у</w:t>
      </w:r>
      <w:r w:rsidRPr="0017652F">
        <w:rPr>
          <w:rFonts w:ascii="Times New Roman" w:eastAsia="SimSun" w:hAnsi="Times New Roman" w:cs="Times New Roman"/>
          <w:spacing w:val="-4"/>
          <w:sz w:val="20"/>
          <w:szCs w:val="20"/>
          <w:lang w:val="sr-Cyrl-RS" w:eastAsia="zh-CN"/>
        </w:rPr>
        <w:t xml:space="preserve"> </w:t>
      </w:r>
      <w:r w:rsidRPr="0017652F">
        <w:rPr>
          <w:rFonts w:ascii="Times New Roman" w:eastAsia="SimSun" w:hAnsi="Times New Roman" w:cs="Times New Roman"/>
          <w:w w:val="99"/>
          <w:sz w:val="20"/>
          <w:szCs w:val="20"/>
          <w:u w:val="single"/>
          <w:lang w:val="sr-Cyrl-RS" w:eastAsia="zh-CN"/>
        </w:rPr>
        <w:t xml:space="preserve"> </w:t>
      </w:r>
      <w:r w:rsidRPr="0017652F">
        <w:rPr>
          <w:rFonts w:ascii="Times New Roman" w:eastAsia="SimSun" w:hAnsi="Times New Roman" w:cs="Times New Roman"/>
          <w:sz w:val="20"/>
          <w:szCs w:val="20"/>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авес</w:t>
      </w:r>
      <w:r w:rsidRPr="0017652F">
        <w:rPr>
          <w:rFonts w:ascii="Times New Roman" w:eastAsia="SimSun" w:hAnsi="Times New Roman" w:cs="Times New Roman"/>
          <w:spacing w:val="-1"/>
          <w:sz w:val="20"/>
          <w:szCs w:val="20"/>
          <w:lang w:val="sr-Cyrl-RS" w:eastAsia="zh-CN"/>
        </w:rPr>
        <w:t>т</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pacing w:val="-11"/>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pacing w:val="2"/>
          <w:sz w:val="20"/>
          <w:szCs w:val="20"/>
          <w:lang w:val="sr-Cyrl-RS" w:eastAsia="zh-CN"/>
        </w:rPr>
        <w:t>с</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w:t>
      </w:r>
      <w:r w:rsidRPr="0017652F">
        <w:rPr>
          <w:rFonts w:ascii="Times New Roman" w:eastAsia="SimSun" w:hAnsi="Times New Roman" w:cs="Times New Roman"/>
          <w:spacing w:val="-2"/>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pacing w:val="1"/>
          <w:sz w:val="20"/>
          <w:szCs w:val="20"/>
          <w:lang w:val="sr-Cyrl-RS" w:eastAsia="zh-CN"/>
        </w:rPr>
        <w:t>м</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8"/>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зв</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ђача)</w:t>
      </w:r>
    </w:p>
    <w:p w:rsidR="00B71A56" w:rsidRPr="0017652F" w:rsidRDefault="00B71A56" w:rsidP="00B71A56">
      <w:pPr>
        <w:widowControl w:val="0"/>
        <w:tabs>
          <w:tab w:val="left" w:pos="2146"/>
          <w:tab w:val="left" w:pos="6690"/>
          <w:tab w:val="left" w:pos="7541"/>
          <w:tab w:val="left" w:pos="9340"/>
        </w:tabs>
        <w:kinsoku w:val="0"/>
        <w:overflowPunct w:val="0"/>
        <w:autoSpaceDE w:val="0"/>
        <w:autoSpaceDN w:val="0"/>
        <w:adjustRightInd w:val="0"/>
        <w:spacing w:after="0" w:line="242" w:lineRule="auto"/>
        <w:ind w:right="358"/>
        <w:rPr>
          <w:rFonts w:ascii="Times New Roman" w:eastAsia="SimSun" w:hAnsi="Times New Roman" w:cs="Times New Roman"/>
          <w:sz w:val="20"/>
          <w:szCs w:val="20"/>
          <w:lang w:val="sr-Cyrl-RS" w:eastAsia="zh-CN"/>
        </w:rPr>
      </w:pPr>
      <w:r w:rsidRPr="0017652F">
        <w:rPr>
          <w:rFonts w:ascii="Times New Roman" w:eastAsia="SimSun" w:hAnsi="Times New Roman" w:cs="Times New Roman"/>
          <w:spacing w:val="-1"/>
          <w:sz w:val="20"/>
          <w:szCs w:val="20"/>
          <w:lang w:val="sr-Cyrl-RS" w:eastAsia="zh-CN"/>
        </w:rPr>
        <w:t>и</w:t>
      </w:r>
      <w:r w:rsidRPr="0017652F">
        <w:rPr>
          <w:rFonts w:ascii="Times New Roman" w:eastAsia="SimSun" w:hAnsi="Times New Roman" w:cs="Times New Roman"/>
          <w:sz w:val="20"/>
          <w:szCs w:val="20"/>
          <w:lang w:val="sr-Cyrl-RS" w:eastAsia="zh-CN"/>
        </w:rPr>
        <w:t>з</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л</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бр</w:t>
      </w:r>
      <w:r w:rsidRPr="0017652F">
        <w:rPr>
          <w:rFonts w:ascii="Times New Roman" w:eastAsia="SimSun" w:hAnsi="Times New Roman" w:cs="Times New Roman"/>
          <w:spacing w:val="-2"/>
          <w:sz w:val="20"/>
          <w:szCs w:val="20"/>
          <w:lang w:val="sr-Cyrl-RS" w:eastAsia="zh-CN"/>
        </w:rPr>
        <w:t>.</w:t>
      </w:r>
      <w:r w:rsidRPr="0017652F">
        <w:rPr>
          <w:rFonts w:ascii="Times New Roman" w:eastAsia="SimSun" w:hAnsi="Times New Roman" w:cs="Times New Roman"/>
          <w:spacing w:val="-2"/>
          <w:sz w:val="20"/>
          <w:szCs w:val="20"/>
          <w:u w:val="single"/>
          <w:lang w:val="sr-Cyrl-RS" w:eastAsia="zh-CN"/>
        </w:rPr>
        <w:tab/>
      </w:r>
      <w:r w:rsidRPr="0017652F">
        <w:rPr>
          <w:rFonts w:ascii="Times New Roman" w:eastAsia="SimSun" w:hAnsi="Times New Roman" w:cs="Times New Roman"/>
          <w:sz w:val="20"/>
          <w:szCs w:val="20"/>
          <w:lang w:val="sr-Cyrl-RS" w:eastAsia="zh-CN"/>
        </w:rPr>
        <w:t>, а</w:t>
      </w:r>
      <w:r w:rsidRPr="0017652F">
        <w:rPr>
          <w:rFonts w:ascii="Times New Roman" w:eastAsia="SimSun" w:hAnsi="Times New Roman" w:cs="Times New Roman"/>
          <w:spacing w:val="-1"/>
          <w:sz w:val="20"/>
          <w:szCs w:val="20"/>
          <w:lang w:val="sr-Cyrl-RS" w:eastAsia="zh-CN"/>
        </w:rPr>
        <w:t xml:space="preserve"> </w:t>
      </w:r>
      <w:r w:rsidRPr="0017652F">
        <w:rPr>
          <w:rFonts w:ascii="Times New Roman" w:eastAsia="SimSun" w:hAnsi="Times New Roman" w:cs="Times New Roman"/>
          <w:sz w:val="20"/>
          <w:szCs w:val="20"/>
          <w:lang w:val="sr-Cyrl-RS" w:eastAsia="zh-CN"/>
        </w:rPr>
        <w:t>што ч</w:t>
      </w:r>
      <w:r w:rsidRPr="0017652F">
        <w:rPr>
          <w:rFonts w:ascii="Times New Roman" w:eastAsia="SimSun" w:hAnsi="Times New Roman" w:cs="Times New Roman"/>
          <w:spacing w:val="-1"/>
          <w:sz w:val="20"/>
          <w:szCs w:val="20"/>
          <w:lang w:val="sr-Cyrl-RS" w:eastAsia="zh-CN"/>
        </w:rPr>
        <w:t>ин</w:t>
      </w:r>
      <w:r w:rsidRPr="0017652F">
        <w:rPr>
          <w:rFonts w:ascii="Times New Roman" w:eastAsia="SimSun" w:hAnsi="Times New Roman" w:cs="Times New Roman"/>
          <w:sz w:val="20"/>
          <w:szCs w:val="20"/>
          <w:lang w:val="sr-Cyrl-RS" w:eastAsia="zh-CN"/>
        </w:rPr>
        <w:t>и</w:t>
      </w:r>
      <w:r w:rsidRPr="0017652F">
        <w:rPr>
          <w:rFonts w:ascii="Times New Roman" w:eastAsia="SimSun" w:hAnsi="Times New Roman" w:cs="Times New Roman"/>
          <w:sz w:val="20"/>
          <w:szCs w:val="20"/>
          <w:u w:val="single"/>
          <w:lang w:val="sr-Cyrl-RS" w:eastAsia="zh-CN"/>
        </w:rPr>
        <w:tab/>
      </w:r>
      <w:r w:rsidRPr="0017652F">
        <w:rPr>
          <w:rFonts w:ascii="Times New Roman" w:eastAsia="SimSun" w:hAnsi="Times New Roman" w:cs="Times New Roman"/>
          <w:sz w:val="20"/>
          <w:szCs w:val="20"/>
          <w:lang w:val="sr-Cyrl-RS" w:eastAsia="zh-CN"/>
        </w:rPr>
        <w:t>%</w:t>
      </w:r>
      <w:r w:rsidRPr="0017652F">
        <w:rPr>
          <w:rFonts w:ascii="Times New Roman" w:eastAsia="SimSun" w:hAnsi="Times New Roman" w:cs="Times New Roman"/>
          <w:w w:val="99"/>
          <w:sz w:val="20"/>
          <w:szCs w:val="20"/>
          <w:lang w:val="sr-Cyrl-RS" w:eastAsia="zh-CN"/>
        </w:rPr>
        <w:t xml:space="preserve"> </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д</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pacing w:val="-5"/>
          <w:sz w:val="20"/>
          <w:szCs w:val="20"/>
          <w:lang w:val="sr-Cyrl-RS" w:eastAsia="zh-CN"/>
        </w:rPr>
        <w:t>у</w:t>
      </w:r>
      <w:r w:rsidRPr="0017652F">
        <w:rPr>
          <w:rFonts w:ascii="Times New Roman" w:eastAsia="SimSun" w:hAnsi="Times New Roman" w:cs="Times New Roman"/>
          <w:spacing w:val="1"/>
          <w:sz w:val="20"/>
          <w:szCs w:val="20"/>
          <w:lang w:val="sr-Cyrl-RS" w:eastAsia="zh-CN"/>
        </w:rPr>
        <w:t>к</w:t>
      </w:r>
      <w:r w:rsidRPr="0017652F">
        <w:rPr>
          <w:rFonts w:ascii="Times New Roman" w:eastAsia="SimSun" w:hAnsi="Times New Roman" w:cs="Times New Roman"/>
          <w:spacing w:val="-2"/>
          <w:sz w:val="20"/>
          <w:szCs w:val="20"/>
          <w:lang w:val="sr-Cyrl-RS" w:eastAsia="zh-CN"/>
        </w:rPr>
        <w:t>у</w:t>
      </w:r>
      <w:r w:rsidRPr="0017652F">
        <w:rPr>
          <w:rFonts w:ascii="Times New Roman" w:eastAsia="SimSun" w:hAnsi="Times New Roman" w:cs="Times New Roman"/>
          <w:spacing w:val="1"/>
          <w:sz w:val="20"/>
          <w:szCs w:val="20"/>
          <w:lang w:val="sr-Cyrl-RS" w:eastAsia="zh-CN"/>
        </w:rPr>
        <w:t>п</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о</w:t>
      </w:r>
      <w:r w:rsidRPr="0017652F">
        <w:rPr>
          <w:rFonts w:ascii="Times New Roman" w:eastAsia="SimSun" w:hAnsi="Times New Roman" w:cs="Times New Roman"/>
          <w:spacing w:val="-5"/>
          <w:sz w:val="20"/>
          <w:szCs w:val="20"/>
          <w:lang w:val="sr-Cyrl-RS" w:eastAsia="zh-CN"/>
        </w:rPr>
        <w:t xml:space="preserve"> у</w:t>
      </w:r>
      <w:r w:rsidRPr="0017652F">
        <w:rPr>
          <w:rFonts w:ascii="Times New Roman" w:eastAsia="SimSun" w:hAnsi="Times New Roman" w:cs="Times New Roman"/>
          <w:sz w:val="20"/>
          <w:szCs w:val="20"/>
          <w:lang w:val="sr-Cyrl-RS" w:eastAsia="zh-CN"/>
        </w:rPr>
        <w:t>г</w:t>
      </w:r>
      <w:r w:rsidRPr="0017652F">
        <w:rPr>
          <w:rFonts w:ascii="Times New Roman" w:eastAsia="SimSun" w:hAnsi="Times New Roman" w:cs="Times New Roman"/>
          <w:spacing w:val="1"/>
          <w:sz w:val="20"/>
          <w:szCs w:val="20"/>
          <w:lang w:val="sr-Cyrl-RS" w:eastAsia="zh-CN"/>
        </w:rPr>
        <w:t>о</w:t>
      </w:r>
      <w:r w:rsidRPr="0017652F">
        <w:rPr>
          <w:rFonts w:ascii="Times New Roman" w:eastAsia="SimSun" w:hAnsi="Times New Roman" w:cs="Times New Roman"/>
          <w:sz w:val="20"/>
          <w:szCs w:val="20"/>
          <w:lang w:val="sr-Cyrl-RS" w:eastAsia="zh-CN"/>
        </w:rPr>
        <w:t>во</w:t>
      </w:r>
      <w:r w:rsidRPr="0017652F">
        <w:rPr>
          <w:rFonts w:ascii="Times New Roman" w:eastAsia="SimSun" w:hAnsi="Times New Roman" w:cs="Times New Roman"/>
          <w:spacing w:val="1"/>
          <w:sz w:val="20"/>
          <w:szCs w:val="20"/>
          <w:lang w:val="sr-Cyrl-RS" w:eastAsia="zh-CN"/>
        </w:rPr>
        <w:t>р</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z w:val="20"/>
          <w:szCs w:val="20"/>
          <w:lang w:val="sr-Cyrl-RS" w:eastAsia="zh-CN"/>
        </w:rPr>
        <w:t>е</w:t>
      </w:r>
      <w:r w:rsidRPr="0017652F">
        <w:rPr>
          <w:rFonts w:ascii="Times New Roman" w:eastAsia="SimSun" w:hAnsi="Times New Roman" w:cs="Times New Roman"/>
          <w:spacing w:val="-7"/>
          <w:sz w:val="20"/>
          <w:szCs w:val="20"/>
          <w:lang w:val="sr-Cyrl-RS" w:eastAsia="zh-CN"/>
        </w:rPr>
        <w:t xml:space="preserve"> </w:t>
      </w:r>
      <w:r w:rsidRPr="0017652F">
        <w:rPr>
          <w:rFonts w:ascii="Times New Roman" w:eastAsia="SimSun" w:hAnsi="Times New Roman" w:cs="Times New Roman"/>
          <w:sz w:val="20"/>
          <w:szCs w:val="20"/>
          <w:lang w:val="sr-Cyrl-RS" w:eastAsia="zh-CN"/>
        </w:rPr>
        <w:t>вре</w:t>
      </w:r>
      <w:r w:rsidRPr="0017652F">
        <w:rPr>
          <w:rFonts w:ascii="Times New Roman" w:eastAsia="SimSun" w:hAnsi="Times New Roman" w:cs="Times New Roman"/>
          <w:spacing w:val="2"/>
          <w:sz w:val="20"/>
          <w:szCs w:val="20"/>
          <w:lang w:val="sr-Cyrl-RS" w:eastAsia="zh-CN"/>
        </w:rPr>
        <w:t>д</w:t>
      </w:r>
      <w:r w:rsidRPr="0017652F">
        <w:rPr>
          <w:rFonts w:ascii="Times New Roman" w:eastAsia="SimSun" w:hAnsi="Times New Roman" w:cs="Times New Roman"/>
          <w:spacing w:val="-1"/>
          <w:sz w:val="20"/>
          <w:szCs w:val="20"/>
          <w:lang w:val="sr-Cyrl-RS" w:eastAsia="zh-CN"/>
        </w:rPr>
        <w:t>н</w:t>
      </w:r>
      <w:r w:rsidRPr="0017652F">
        <w:rPr>
          <w:rFonts w:ascii="Times New Roman" w:eastAsia="SimSun" w:hAnsi="Times New Roman" w:cs="Times New Roman"/>
          <w:spacing w:val="3"/>
          <w:sz w:val="20"/>
          <w:szCs w:val="20"/>
          <w:lang w:val="sr-Cyrl-RS" w:eastAsia="zh-CN"/>
        </w:rPr>
        <w:t>о</w:t>
      </w:r>
      <w:r w:rsidRPr="0017652F">
        <w:rPr>
          <w:rFonts w:ascii="Times New Roman" w:eastAsia="SimSun" w:hAnsi="Times New Roman" w:cs="Times New Roman"/>
          <w:sz w:val="20"/>
          <w:szCs w:val="20"/>
          <w:lang w:val="sr-Cyrl-RS" w:eastAsia="zh-CN"/>
        </w:rPr>
        <w:t>ст</w:t>
      </w:r>
      <w:r w:rsidRPr="0017652F">
        <w:rPr>
          <w:rFonts w:ascii="Times New Roman" w:eastAsia="SimSun" w:hAnsi="Times New Roman" w:cs="Times New Roman"/>
          <w:spacing w:val="-2"/>
          <w:sz w:val="20"/>
          <w:szCs w:val="20"/>
          <w:lang w:val="sr-Cyrl-RS" w:eastAsia="zh-CN"/>
        </w:rPr>
        <w:t>и</w:t>
      </w:r>
      <w:r w:rsidRPr="0017652F">
        <w:rPr>
          <w:rFonts w:ascii="Times New Roman" w:eastAsia="SimSun" w:hAnsi="Times New Roman" w:cs="Times New Roman"/>
          <w:sz w:val="20"/>
          <w:szCs w:val="20"/>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118"/>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5"/>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одговара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је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извршио 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пов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зво</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из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1. / 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2 / овог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ab/>
        <w:t>Члан 1.</w:t>
      </w:r>
    </w:p>
    <w:p w:rsidR="00B71A56" w:rsidRPr="0017652F"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Уговора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7"/>
          <w:sz w:val="24"/>
          <w:szCs w:val="24"/>
          <w:lang w:val="sr-Cyrl-RS" w:eastAsia="zh-CN"/>
        </w:rPr>
        <w:t xml:space="preserve"> </w:t>
      </w:r>
      <w:r>
        <w:rPr>
          <w:rFonts w:ascii="Times New Roman" w:eastAsia="SimSun" w:hAnsi="Times New Roman" w:cs="Times New Roman"/>
          <w:sz w:val="24"/>
          <w:szCs w:val="24"/>
          <w:lang w:val="sr-Cyrl-RS" w:eastAsia="zh-CN"/>
        </w:rPr>
        <w:t>услуга</w:t>
      </w:r>
      <w:r w:rsidRPr="0017652F">
        <w:rPr>
          <w:rFonts w:ascii="Times New Roman" w:eastAsia="SimSun" w:hAnsi="Times New Roman" w:cs="Times New Roman"/>
          <w:sz w:val="24"/>
          <w:szCs w:val="24"/>
          <w:lang w:val="sr-Cyrl-RS" w:eastAsia="zh-CN"/>
        </w:rPr>
        <w:t xml:space="preserve"> </w:t>
      </w:r>
      <w:r w:rsidRPr="00291468">
        <w:rPr>
          <w:rFonts w:ascii="Times New Roman" w:eastAsia="SimSun" w:hAnsi="Times New Roman" w:cs="Times New Roman"/>
          <w:sz w:val="24"/>
          <w:szCs w:val="24"/>
          <w:lang w:val="sr-Cyrl-RS" w:eastAsia="zh-CN"/>
        </w:rPr>
        <w:t>путничких агенција и сличне услуге</w:t>
      </w:r>
      <w:r w:rsidR="00D70E8A">
        <w:rPr>
          <w:rFonts w:ascii="Times New Roman" w:eastAsia="SimSun" w:hAnsi="Times New Roman" w:cs="Times New Roman"/>
          <w:sz w:val="24"/>
          <w:szCs w:val="24"/>
          <w:lang w:val="sr-Cyrl-RS" w:eastAsia="zh-CN"/>
        </w:rPr>
        <w:t xml:space="preserve"> </w:t>
      </w:r>
      <w:r w:rsidRPr="00291468">
        <w:rPr>
          <w:rFonts w:ascii="Times New Roman" w:eastAsia="SimSun" w:hAnsi="Times New Roman" w:cs="Times New Roman"/>
          <w:sz w:val="24"/>
          <w:szCs w:val="24"/>
          <w:lang w:val="sr-Cyrl-RS" w:eastAsia="zh-CN"/>
        </w:rPr>
        <w:t xml:space="preserve">- услуге посредовања за рeзeрвaциjу хотелског смештаја за службена путовања у земљи и иностранству и авио превоза за </w:t>
      </w:r>
      <w:r>
        <w:rPr>
          <w:rFonts w:ascii="Times New Roman" w:eastAsia="SimSun" w:hAnsi="Times New Roman" w:cs="Times New Roman"/>
          <w:sz w:val="24"/>
          <w:szCs w:val="24"/>
          <w:lang w:val="sr-Cyrl-RS" w:eastAsia="zh-CN"/>
        </w:rPr>
        <w:t>службена путовања у иностранству</w:t>
      </w:r>
      <w:r w:rsidRPr="00291468">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Ус</w:t>
      </w:r>
      <w:r w:rsidRPr="0017652F">
        <w:rPr>
          <w:rFonts w:ascii="Times New Roman" w:eastAsia="SimSun" w:hAnsi="Times New Roman" w:cs="Times New Roman"/>
          <w:spacing w:val="1"/>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бе Наручиоца, </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 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 xml:space="preserve">дом </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z w:val="24"/>
          <w:szCs w:val="24"/>
          <w:u w:val="single"/>
          <w:lang w:val="sr-Cyrl-RS" w:eastAsia="zh-CN"/>
        </w:rPr>
        <w:tab/>
        <w:t>_____</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 xml:space="preserve">д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t>______</w:t>
      </w:r>
      <w:r w:rsidRPr="0017652F">
        <w:rPr>
          <w:rFonts w:ascii="Times New Roman" w:eastAsia="SimSun" w:hAnsi="Times New Roman" w:cs="Times New Roman"/>
          <w:sz w:val="24"/>
          <w:szCs w:val="24"/>
          <w:lang w:val="sr-Cyrl-RS" w:eastAsia="zh-CN"/>
        </w:rPr>
        <w:t>. 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која је саставни део овог уговора, и у складу са 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дба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 xml:space="preserve">ра, а сходно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Наруч</w:t>
      </w:r>
      <w:r w:rsidRPr="0017652F">
        <w:rPr>
          <w:rFonts w:ascii="Times New Roman" w:eastAsia="SimSun" w:hAnsi="Times New Roman" w:cs="Times New Roman"/>
          <w:sz w:val="24"/>
          <w:szCs w:val="24"/>
          <w:lang w:val="sr-Cyrl-RS" w:eastAsia="zh-CN"/>
        </w:rPr>
        <w:t>иоца.</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кц</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ивно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 Наручио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током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 почев од дана закључења овог уговора</w:t>
      </w:r>
      <w:r w:rsidRPr="0017652F">
        <w:rPr>
          <w:rFonts w:ascii="Times New Roman" w:eastAsia="SimSun" w:hAnsi="Times New Roman" w:cs="Times New Roman"/>
          <w:sz w:val="24"/>
          <w:szCs w:val="24"/>
          <w:lang w:val="sr-Cyrl-RS" w:eastAsia="zh-CN"/>
        </w:rPr>
        <w:t>,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 xml:space="preserve">ин и под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
          <w:sz w:val="24"/>
          <w:szCs w:val="24"/>
          <w:lang w:val="sr-Cyrl-RS" w:eastAsia="zh-CN"/>
        </w:rPr>
        <w:t xml:space="preserve"> овим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оворо</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2.</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вим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трошкови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 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изно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0"/>
          <w:sz w:val="24"/>
          <w:szCs w:val="24"/>
          <w:lang w:val="sr-Cyrl-RS" w:eastAsia="zh-CN"/>
        </w:rPr>
        <w:t xml:space="preserve"> </w:t>
      </w:r>
      <w:r>
        <w:rPr>
          <w:rFonts w:ascii="Times New Roman" w:eastAsia="SimSun" w:hAnsi="Times New Roman" w:cs="Times New Roman"/>
          <w:spacing w:val="50"/>
          <w:sz w:val="24"/>
          <w:szCs w:val="24"/>
          <w:lang w:val="sr-Cyrl-RS" w:eastAsia="zh-CN"/>
        </w:rPr>
        <w:t>(</w:t>
      </w:r>
      <w:r w:rsidRPr="009415EF">
        <w:rPr>
          <w:rFonts w:ascii="Times New Roman" w:eastAsia="SimSun" w:hAnsi="Times New Roman" w:cs="Times New Roman"/>
          <w:b/>
          <w:spacing w:val="50"/>
          <w:sz w:val="24"/>
          <w:szCs w:val="24"/>
          <w:u w:val="single"/>
          <w:lang w:val="sr-Cyrl-RS" w:eastAsia="zh-CN"/>
        </w:rPr>
        <w:t>попуњава Наручилац</w:t>
      </w:r>
      <w:r>
        <w:rPr>
          <w:rFonts w:ascii="Times New Roman" w:eastAsia="SimSun" w:hAnsi="Times New Roman" w:cs="Times New Roman"/>
          <w:b/>
          <w:spacing w:val="50"/>
          <w:sz w:val="24"/>
          <w:szCs w:val="24"/>
          <w:u w:val="single"/>
          <w:lang w:val="sr-Cyrl-RS" w:eastAsia="zh-CN"/>
        </w:rPr>
        <w:t>)</w:t>
      </w:r>
      <w:r w:rsidRPr="0017652F">
        <w:rPr>
          <w:rFonts w:ascii="Times New Roman" w:eastAsia="SimSun" w:hAnsi="Times New Roman" w:cs="Times New Roman"/>
          <w:sz w:val="24"/>
          <w:szCs w:val="24"/>
          <w:lang w:val="sr-Cyrl-RS" w:eastAsia="zh-CN"/>
        </w:rPr>
        <w:t xml:space="preserve"> 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ДВ-а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говора</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е</w:t>
      </w:r>
      <w:r>
        <w:rPr>
          <w:rFonts w:ascii="Times New Roman" w:eastAsia="SimSun" w:hAnsi="Times New Roman" w:cs="Times New Roman"/>
          <w:sz w:val="24"/>
          <w:szCs w:val="24"/>
          <w:lang w:val="sr-Cyrl-RS" w:eastAsia="zh-CN"/>
        </w:rPr>
        <w:t xml:space="preserve"> подлеже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ни из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квог 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зло</w:t>
      </w:r>
      <w:r w:rsidRPr="0017652F">
        <w:rPr>
          <w:rFonts w:ascii="Times New Roman" w:eastAsia="SimSun" w:hAnsi="Times New Roman" w:cs="Times New Roman"/>
          <w:spacing w:val="-3"/>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тојала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потр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 xml:space="preserve">е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pacing w:val="-1"/>
          <w:sz w:val="24"/>
          <w:szCs w:val="24"/>
          <w:lang w:val="sr-Cyrl-RS" w:eastAsia="zh-CN"/>
        </w:rPr>
        <w:tab/>
      </w:r>
      <w:r>
        <w:rPr>
          <w:rFonts w:ascii="Times New Roman" w:eastAsia="SimSun" w:hAnsi="Times New Roman" w:cs="Times New Roman"/>
          <w:spacing w:val="-1"/>
          <w:sz w:val="24"/>
          <w:szCs w:val="24"/>
          <w:lang w:val="sr-Cyrl-RS" w:eastAsia="zh-CN"/>
        </w:rPr>
        <w:tab/>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жање</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1</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дом Извршиоца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 xml:space="preserve">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 1. овог</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Услуге</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ог</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ја</w:t>
      </w:r>
      <w:r>
        <w:rPr>
          <w:rFonts w:ascii="Times New Roman" w:eastAsia="SimSun" w:hAnsi="Times New Roman" w:cs="Times New Roman"/>
          <w:sz w:val="24"/>
          <w:szCs w:val="24"/>
          <w:lang w:val="sr-Cyrl-RS" w:eastAsia="zh-CN"/>
        </w:rPr>
        <w:t xml:space="preserve"> и </w:t>
      </w:r>
      <w:r w:rsidRPr="00625522">
        <w:rPr>
          <w:rFonts w:ascii="Times New Roman" w:eastAsia="SimSun" w:hAnsi="Times New Roman" w:cs="Times New Roman"/>
          <w:sz w:val="24"/>
          <w:szCs w:val="24"/>
          <w:lang w:val="sr-Cyrl-RS" w:eastAsia="zh-CN"/>
        </w:rPr>
        <w:t>авио превоза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фак</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6"/>
          <w:sz w:val="24"/>
          <w:szCs w:val="24"/>
          <w:lang w:val="sr-Cyrl-RS" w:eastAsia="zh-CN"/>
        </w:rPr>
        <w:t>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у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поједин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6"/>
          <w:sz w:val="24"/>
          <w:szCs w:val="24"/>
          <w:lang w:val="sr-Cyrl-RS" w:eastAsia="zh-CN"/>
        </w:rPr>
        <w:t>а</w:t>
      </w:r>
      <w:r w:rsidRPr="0017652F">
        <w:rPr>
          <w:rFonts w:ascii="Times New Roman" w:eastAsia="SimSun" w:hAnsi="Times New Roman" w:cs="Times New Roman"/>
          <w:sz w:val="24"/>
          <w:szCs w:val="24"/>
          <w:lang w:val="sr-Cyrl-RS" w:eastAsia="zh-CN"/>
        </w:rPr>
        <w:t>.</w:t>
      </w:r>
    </w:p>
    <w:p w:rsidR="00B70D77" w:rsidRPr="0017652F" w:rsidRDefault="00B70D77"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9415EF">
        <w:rPr>
          <w:rFonts w:ascii="Times New Roman" w:eastAsia="SimSun" w:hAnsi="Times New Roman" w:cs="Times New Roman"/>
          <w:sz w:val="24"/>
          <w:szCs w:val="24"/>
          <w:lang w:val="sr-Cyrl-RS" w:eastAsia="zh-CN"/>
        </w:rPr>
        <w:t>Члан 3.</w:t>
      </w:r>
    </w:p>
    <w:p w:rsidR="00B71A56" w:rsidRPr="009415E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9415EF" w:rsidRDefault="00B71A56" w:rsidP="00B71A56">
      <w:pPr>
        <w:widowControl w:val="0"/>
        <w:tabs>
          <w:tab w:val="left" w:pos="1418"/>
        </w:tabs>
        <w:kinsoku w:val="0"/>
        <w:overflowPunct w:val="0"/>
        <w:autoSpaceDE w:val="0"/>
        <w:autoSpaceDN w:val="0"/>
        <w:adjustRightInd w:val="0"/>
        <w:spacing w:before="5" w:after="0" w:line="274" w:lineRule="exact"/>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sidRPr="009415EF">
        <w:rPr>
          <w:rFonts w:ascii="Times New Roman" w:eastAsia="SimSun" w:hAnsi="Times New Roman" w:cs="Times New Roman"/>
          <w:sz w:val="24"/>
          <w:szCs w:val="24"/>
          <w:lang w:val="sr-Cyrl-RS" w:eastAsia="zh-CN"/>
        </w:rPr>
        <w:t>Пл</w:t>
      </w:r>
      <w:r w:rsidRPr="009415EF">
        <w:rPr>
          <w:rFonts w:ascii="Times New Roman" w:eastAsia="SimSun" w:hAnsi="Times New Roman" w:cs="Times New Roman"/>
          <w:spacing w:val="-2"/>
          <w:sz w:val="24"/>
          <w:szCs w:val="24"/>
          <w:lang w:val="sr-Cyrl-RS" w:eastAsia="zh-CN"/>
        </w:rPr>
        <w:t>а</w:t>
      </w:r>
      <w:r w:rsidRPr="009415EF">
        <w:rPr>
          <w:rFonts w:ascii="Times New Roman" w:eastAsia="SimSun" w:hAnsi="Times New Roman" w:cs="Times New Roman"/>
          <w:sz w:val="24"/>
          <w:szCs w:val="24"/>
          <w:lang w:val="sr-Cyrl-RS" w:eastAsia="zh-CN"/>
        </w:rPr>
        <w:t>ћ</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pacing w:val="1"/>
          <w:sz w:val="24"/>
          <w:szCs w:val="24"/>
          <w:lang w:val="sr-Cyrl-RS" w:eastAsia="zh-CN"/>
        </w:rPr>
        <w:t>њ</w:t>
      </w:r>
      <w:r w:rsidRPr="009415EF">
        <w:rPr>
          <w:rFonts w:ascii="Times New Roman" w:eastAsia="SimSun" w:hAnsi="Times New Roman" w:cs="Times New Roman"/>
          <w:sz w:val="24"/>
          <w:szCs w:val="24"/>
          <w:lang w:val="sr-Cyrl-RS" w:eastAsia="zh-CN"/>
        </w:rPr>
        <w:t>е</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ће</w:t>
      </w:r>
      <w:r w:rsidRPr="009415EF">
        <w:rPr>
          <w:rFonts w:ascii="Times New Roman" w:eastAsia="SimSun" w:hAnsi="Times New Roman" w:cs="Times New Roman"/>
          <w:spacing w:val="18"/>
          <w:sz w:val="24"/>
          <w:szCs w:val="24"/>
          <w:lang w:val="sr-Cyrl-RS" w:eastAsia="zh-CN"/>
        </w:rPr>
        <w:t xml:space="preserve"> </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е</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вршити</w:t>
      </w:r>
      <w:r w:rsidRPr="009415EF">
        <w:rPr>
          <w:rFonts w:ascii="Times New Roman" w:eastAsia="SimSun" w:hAnsi="Times New Roman" w:cs="Times New Roman"/>
          <w:spacing w:val="22"/>
          <w:sz w:val="24"/>
          <w:szCs w:val="24"/>
          <w:lang w:val="sr-Cyrl-RS" w:eastAsia="zh-CN"/>
        </w:rPr>
        <w:t xml:space="preserve"> </w:t>
      </w:r>
      <w:r w:rsidRPr="009415EF">
        <w:rPr>
          <w:rFonts w:ascii="Times New Roman" w:eastAsia="SimSun" w:hAnsi="Times New Roman" w:cs="Times New Roman"/>
          <w:sz w:val="24"/>
          <w:szCs w:val="24"/>
          <w:lang w:val="sr-Cyrl-RS" w:eastAsia="zh-CN"/>
        </w:rPr>
        <w:t>у</w:t>
      </w:r>
      <w:r w:rsidRPr="009415EF">
        <w:rPr>
          <w:rFonts w:ascii="Times New Roman" w:eastAsia="SimSun" w:hAnsi="Times New Roman" w:cs="Times New Roman"/>
          <w:spacing w:val="11"/>
          <w:sz w:val="24"/>
          <w:szCs w:val="24"/>
          <w:lang w:val="sr-Cyrl-RS" w:eastAsia="zh-CN"/>
        </w:rPr>
        <w:t xml:space="preserve"> </w:t>
      </w:r>
      <w:r w:rsidRPr="009415EF">
        <w:rPr>
          <w:rFonts w:ascii="Times New Roman" w:eastAsia="SimSun" w:hAnsi="Times New Roman" w:cs="Times New Roman"/>
          <w:sz w:val="24"/>
          <w:szCs w:val="24"/>
          <w:lang w:val="sr-Cyrl-RS" w:eastAsia="zh-CN"/>
        </w:rPr>
        <w:t>ро</w:t>
      </w:r>
      <w:r w:rsidRPr="009415EF">
        <w:rPr>
          <w:rFonts w:ascii="Times New Roman" w:eastAsia="SimSun" w:hAnsi="Times New Roman" w:cs="Times New Roman"/>
          <w:spacing w:val="3"/>
          <w:sz w:val="24"/>
          <w:szCs w:val="24"/>
          <w:lang w:val="sr-Cyrl-RS" w:eastAsia="zh-CN"/>
        </w:rPr>
        <w:t>к</w:t>
      </w:r>
      <w:r w:rsidRPr="009415EF">
        <w:rPr>
          <w:rFonts w:ascii="Times New Roman" w:eastAsia="SimSun" w:hAnsi="Times New Roman" w:cs="Times New Roman"/>
          <w:sz w:val="24"/>
          <w:szCs w:val="24"/>
          <w:lang w:val="sr-Cyrl-RS" w:eastAsia="zh-CN"/>
        </w:rPr>
        <w:t>у</w:t>
      </w:r>
      <w:r w:rsidRPr="009415EF">
        <w:rPr>
          <w:rFonts w:ascii="Times New Roman" w:eastAsia="SimSun" w:hAnsi="Times New Roman" w:cs="Times New Roman"/>
          <w:spacing w:val="14"/>
          <w:sz w:val="24"/>
          <w:szCs w:val="24"/>
          <w:lang w:val="sr-Cyrl-RS" w:eastAsia="zh-CN"/>
        </w:rPr>
        <w:t xml:space="preserve"> </w:t>
      </w:r>
      <w:r w:rsidRPr="009415EF">
        <w:rPr>
          <w:rFonts w:ascii="Times New Roman" w:eastAsia="SimSun" w:hAnsi="Times New Roman" w:cs="Times New Roman"/>
          <w:sz w:val="24"/>
          <w:szCs w:val="24"/>
          <w:lang w:val="sr-Cyrl-RS" w:eastAsia="zh-CN"/>
        </w:rPr>
        <w:t>од (</w:t>
      </w:r>
      <w:r w:rsidRPr="009415EF">
        <w:rPr>
          <w:rFonts w:ascii="Times New Roman" w:eastAsia="SimSun" w:hAnsi="Times New Roman" w:cs="Times New Roman"/>
          <w:b/>
          <w:sz w:val="24"/>
          <w:szCs w:val="24"/>
          <w:u w:val="single"/>
          <w:lang w:val="sr-Cyrl-RS" w:eastAsia="zh-CN"/>
        </w:rPr>
        <w:t>биће преузето из понуде</w:t>
      </w:r>
      <w:r w:rsidRPr="009415EF">
        <w:rPr>
          <w:rFonts w:ascii="Times New Roman" w:eastAsia="SimSun" w:hAnsi="Times New Roman" w:cs="Times New Roman"/>
          <w:sz w:val="24"/>
          <w:szCs w:val="24"/>
          <w:u w:val="single"/>
          <w:lang w:val="sr-Cyrl-RS" w:eastAsia="zh-CN"/>
        </w:rPr>
        <w:t xml:space="preserve">) </w:t>
      </w:r>
      <w:r w:rsidRPr="009415EF">
        <w:rPr>
          <w:rFonts w:ascii="Times New Roman" w:eastAsia="SimSun" w:hAnsi="Times New Roman" w:cs="Times New Roman"/>
          <w:sz w:val="24"/>
          <w:szCs w:val="24"/>
          <w:lang w:val="sr-Cyrl-RS" w:eastAsia="zh-CN"/>
        </w:rPr>
        <w:t>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pacing w:val="3"/>
          <w:sz w:val="24"/>
          <w:szCs w:val="24"/>
          <w:lang w:val="sr-Cyrl-RS" w:eastAsia="zh-CN"/>
        </w:rPr>
        <w:t>н</w:t>
      </w:r>
      <w:r w:rsidRPr="009415EF">
        <w:rPr>
          <w:rFonts w:ascii="Times New Roman" w:eastAsia="SimSun" w:hAnsi="Times New Roman" w:cs="Times New Roman"/>
          <w:sz w:val="24"/>
          <w:szCs w:val="24"/>
          <w:lang w:val="sr-Cyrl-RS" w:eastAsia="zh-CN"/>
        </w:rPr>
        <w:t>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од</w:t>
      </w:r>
      <w:r w:rsidRPr="009415EF">
        <w:rPr>
          <w:rFonts w:ascii="Times New Roman" w:eastAsia="SimSun" w:hAnsi="Times New Roman" w:cs="Times New Roman"/>
          <w:spacing w:val="16"/>
          <w:sz w:val="24"/>
          <w:szCs w:val="24"/>
          <w:lang w:val="sr-Cyrl-RS" w:eastAsia="zh-CN"/>
        </w:rPr>
        <w:t xml:space="preserve"> </w:t>
      </w:r>
      <w:r w:rsidRPr="009415EF">
        <w:rPr>
          <w:rFonts w:ascii="Times New Roman" w:eastAsia="SimSun" w:hAnsi="Times New Roman" w:cs="Times New Roman"/>
          <w:sz w:val="24"/>
          <w:szCs w:val="24"/>
          <w:lang w:val="sr-Cyrl-RS" w:eastAsia="zh-CN"/>
        </w:rPr>
        <w:t>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на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прије</w:t>
      </w:r>
      <w:r w:rsidRPr="009415EF">
        <w:rPr>
          <w:rFonts w:ascii="Times New Roman" w:eastAsia="SimSun" w:hAnsi="Times New Roman" w:cs="Times New Roman"/>
          <w:spacing w:val="-2"/>
          <w:sz w:val="24"/>
          <w:szCs w:val="24"/>
          <w:lang w:val="sr-Cyrl-RS" w:eastAsia="zh-CN"/>
        </w:rPr>
        <w:t>м</w:t>
      </w:r>
      <w:r w:rsidRPr="009415EF">
        <w:rPr>
          <w:rFonts w:ascii="Times New Roman" w:eastAsia="SimSun" w:hAnsi="Times New Roman" w:cs="Times New Roman"/>
          <w:sz w:val="24"/>
          <w:szCs w:val="24"/>
          <w:lang w:val="sr-Cyrl-RS" w:eastAsia="zh-CN"/>
        </w:rPr>
        <w:t>а</w:t>
      </w:r>
      <w:r w:rsidRPr="009415EF">
        <w:rPr>
          <w:rFonts w:ascii="Times New Roman" w:eastAsia="SimSun" w:hAnsi="Times New Roman" w:cs="Times New Roman"/>
          <w:spacing w:val="15"/>
          <w:sz w:val="24"/>
          <w:szCs w:val="24"/>
          <w:lang w:val="sr-Cyrl-RS" w:eastAsia="zh-CN"/>
        </w:rPr>
        <w:t xml:space="preserve"> </w:t>
      </w:r>
      <w:r w:rsidRPr="009415EF">
        <w:rPr>
          <w:rFonts w:ascii="Times New Roman" w:eastAsia="SimSun" w:hAnsi="Times New Roman" w:cs="Times New Roman"/>
          <w:sz w:val="24"/>
          <w:szCs w:val="24"/>
          <w:lang w:val="sr-Cyrl-RS" w:eastAsia="zh-CN"/>
        </w:rPr>
        <w:t>и</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пр</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вно</w:t>
      </w:r>
      <w:r w:rsidRPr="009415EF">
        <w:rPr>
          <w:rFonts w:ascii="Times New Roman" w:eastAsia="SimSun" w:hAnsi="Times New Roman" w:cs="Times New Roman"/>
          <w:spacing w:val="16"/>
          <w:sz w:val="24"/>
          <w:szCs w:val="24"/>
          <w:lang w:val="sr-Cyrl-RS" w:eastAsia="zh-CN"/>
        </w:rPr>
        <w:t xml:space="preserve"> </w:t>
      </w:r>
      <w:r w:rsidRPr="009415EF">
        <w:rPr>
          <w:rFonts w:ascii="Times New Roman" w:eastAsia="SimSun" w:hAnsi="Times New Roman" w:cs="Times New Roman"/>
          <w:spacing w:val="-1"/>
          <w:sz w:val="24"/>
          <w:szCs w:val="24"/>
          <w:lang w:val="sr-Cyrl-RS" w:eastAsia="zh-CN"/>
        </w:rPr>
        <w:t>сач</w:t>
      </w:r>
      <w:r w:rsidRPr="009415EF">
        <w:rPr>
          <w:rFonts w:ascii="Times New Roman" w:eastAsia="SimSun" w:hAnsi="Times New Roman" w:cs="Times New Roman"/>
          <w:sz w:val="24"/>
          <w:szCs w:val="24"/>
          <w:lang w:val="sr-Cyrl-RS" w:eastAsia="zh-CN"/>
        </w:rPr>
        <w:t>и</w:t>
      </w:r>
      <w:r w:rsidRPr="009415EF">
        <w:rPr>
          <w:rFonts w:ascii="Times New Roman" w:eastAsia="SimSun" w:hAnsi="Times New Roman" w:cs="Times New Roman"/>
          <w:spacing w:val="1"/>
          <w:sz w:val="24"/>
          <w:szCs w:val="24"/>
          <w:lang w:val="sr-Cyrl-RS" w:eastAsia="zh-CN"/>
        </w:rPr>
        <w:t>њ</w:t>
      </w:r>
      <w:r w:rsidRPr="009415EF">
        <w:rPr>
          <w:rFonts w:ascii="Times New Roman" w:eastAsia="SimSun" w:hAnsi="Times New Roman" w:cs="Times New Roman"/>
          <w:spacing w:val="-1"/>
          <w:sz w:val="24"/>
          <w:szCs w:val="24"/>
          <w:lang w:val="sr-Cyrl-RS" w:eastAsia="zh-CN"/>
        </w:rPr>
        <w:t>е</w:t>
      </w:r>
      <w:r w:rsidRPr="009415EF">
        <w:rPr>
          <w:rFonts w:ascii="Times New Roman" w:eastAsia="SimSun" w:hAnsi="Times New Roman" w:cs="Times New Roman"/>
          <w:sz w:val="24"/>
          <w:szCs w:val="24"/>
          <w:lang w:val="sr-Cyrl-RS" w:eastAsia="zh-CN"/>
        </w:rPr>
        <w:t>не фактуре</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за</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изврш</w:t>
      </w:r>
      <w:r w:rsidRPr="009415EF">
        <w:rPr>
          <w:rFonts w:ascii="Times New Roman" w:eastAsia="SimSun" w:hAnsi="Times New Roman" w:cs="Times New Roman"/>
          <w:spacing w:val="-2"/>
          <w:sz w:val="24"/>
          <w:szCs w:val="24"/>
          <w:lang w:val="sr-Cyrl-RS" w:eastAsia="zh-CN"/>
        </w:rPr>
        <w:t>е</w:t>
      </w:r>
      <w:r w:rsidRPr="009415EF">
        <w:rPr>
          <w:rFonts w:ascii="Times New Roman" w:eastAsia="SimSun" w:hAnsi="Times New Roman" w:cs="Times New Roman"/>
          <w:sz w:val="24"/>
          <w:szCs w:val="24"/>
          <w:lang w:val="sr-Cyrl-RS" w:eastAsia="zh-CN"/>
        </w:rPr>
        <w:t>ну</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pacing w:val="4"/>
          <w:sz w:val="24"/>
          <w:szCs w:val="24"/>
          <w:lang w:val="sr-Cyrl-RS" w:eastAsia="zh-CN"/>
        </w:rPr>
        <w:t>л</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pacing w:val="4"/>
          <w:sz w:val="24"/>
          <w:szCs w:val="24"/>
          <w:lang w:val="sr-Cyrl-RS" w:eastAsia="zh-CN"/>
        </w:rPr>
        <w:t>г</w:t>
      </w:r>
      <w:r w:rsidRPr="009415EF">
        <w:rPr>
          <w:rFonts w:ascii="Times New Roman" w:eastAsia="SimSun" w:hAnsi="Times New Roman" w:cs="Times New Roman"/>
          <w:spacing w:val="-5"/>
          <w:sz w:val="24"/>
          <w:szCs w:val="24"/>
          <w:lang w:val="sr-Cyrl-RS" w:eastAsia="zh-CN"/>
        </w:rPr>
        <w:t>у</w:t>
      </w:r>
      <w:r w:rsidRPr="009415EF">
        <w:rPr>
          <w:rFonts w:ascii="Times New Roman" w:eastAsia="SimSun" w:hAnsi="Times New Roman" w:cs="Times New Roman"/>
          <w:sz w:val="24"/>
          <w:szCs w:val="24"/>
          <w:lang w:val="sr-Cyrl-RS" w:eastAsia="zh-CN"/>
        </w:rPr>
        <w:t>, на</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коју</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 xml:space="preserve">је </w:t>
      </w:r>
      <w:r w:rsidRPr="009415EF">
        <w:rPr>
          <w:rFonts w:ascii="Times New Roman" w:eastAsia="SimSun" w:hAnsi="Times New Roman" w:cs="Times New Roman"/>
          <w:spacing w:val="-2"/>
          <w:sz w:val="24"/>
          <w:szCs w:val="24"/>
          <w:lang w:val="sr-Cyrl-RS" w:eastAsia="zh-CN"/>
        </w:rPr>
        <w:t>с</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г</w:t>
      </w:r>
      <w:r w:rsidRPr="009415EF">
        <w:rPr>
          <w:rFonts w:ascii="Times New Roman" w:eastAsia="SimSun" w:hAnsi="Times New Roman" w:cs="Times New Roman"/>
          <w:spacing w:val="2"/>
          <w:sz w:val="24"/>
          <w:szCs w:val="24"/>
          <w:lang w:val="sr-Cyrl-RS" w:eastAsia="zh-CN"/>
        </w:rPr>
        <w:t>л</w:t>
      </w:r>
      <w:r w:rsidRPr="009415EF">
        <w:rPr>
          <w:rFonts w:ascii="Times New Roman" w:eastAsia="SimSun" w:hAnsi="Times New Roman" w:cs="Times New Roman"/>
          <w:spacing w:val="-1"/>
          <w:sz w:val="24"/>
          <w:szCs w:val="24"/>
          <w:lang w:val="sr-Cyrl-RS" w:eastAsia="zh-CN"/>
        </w:rPr>
        <w:t>ас</w:t>
      </w:r>
      <w:r w:rsidRPr="009415EF">
        <w:rPr>
          <w:rFonts w:ascii="Times New Roman" w:eastAsia="SimSun" w:hAnsi="Times New Roman" w:cs="Times New Roman"/>
          <w:sz w:val="24"/>
          <w:szCs w:val="24"/>
          <w:lang w:val="sr-Cyrl-RS" w:eastAsia="zh-CN"/>
        </w:rPr>
        <w:t>но</w:t>
      </w:r>
      <w:r w:rsidRPr="009415EF">
        <w:rPr>
          <w:rFonts w:ascii="Times New Roman" w:eastAsia="SimSun" w:hAnsi="Times New Roman" w:cs="Times New Roman"/>
          <w:spacing w:val="-1"/>
          <w:sz w:val="24"/>
          <w:szCs w:val="24"/>
          <w:lang w:val="sr-Cyrl-RS" w:eastAsia="zh-CN"/>
        </w:rPr>
        <w:t>с</w:t>
      </w:r>
      <w:r w:rsidRPr="009415EF">
        <w:rPr>
          <w:rFonts w:ascii="Times New Roman" w:eastAsia="SimSun" w:hAnsi="Times New Roman" w:cs="Times New Roman"/>
          <w:sz w:val="24"/>
          <w:szCs w:val="24"/>
          <w:lang w:val="sr-Cyrl-RS" w:eastAsia="zh-CN"/>
        </w:rPr>
        <w:t>т д</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ло овл</w:t>
      </w:r>
      <w:r w:rsidRPr="009415EF">
        <w:rPr>
          <w:rFonts w:ascii="Times New Roman" w:eastAsia="SimSun" w:hAnsi="Times New Roman" w:cs="Times New Roman"/>
          <w:spacing w:val="-1"/>
          <w:sz w:val="24"/>
          <w:szCs w:val="24"/>
          <w:lang w:val="sr-Cyrl-RS" w:eastAsia="zh-CN"/>
        </w:rPr>
        <w:t>а</w:t>
      </w:r>
      <w:r w:rsidRPr="009415EF">
        <w:rPr>
          <w:rFonts w:ascii="Times New Roman" w:eastAsia="SimSun" w:hAnsi="Times New Roman" w:cs="Times New Roman"/>
          <w:sz w:val="24"/>
          <w:szCs w:val="24"/>
          <w:lang w:val="sr-Cyrl-RS" w:eastAsia="zh-CN"/>
        </w:rPr>
        <w:t>шћ</w:t>
      </w:r>
      <w:r w:rsidRPr="009415EF">
        <w:rPr>
          <w:rFonts w:ascii="Times New Roman" w:eastAsia="SimSun" w:hAnsi="Times New Roman" w:cs="Times New Roman"/>
          <w:spacing w:val="-1"/>
          <w:sz w:val="24"/>
          <w:szCs w:val="24"/>
          <w:lang w:val="sr-Cyrl-RS" w:eastAsia="zh-CN"/>
        </w:rPr>
        <w:t>е</w:t>
      </w:r>
      <w:r w:rsidRPr="009415EF">
        <w:rPr>
          <w:rFonts w:ascii="Times New Roman" w:eastAsia="SimSun" w:hAnsi="Times New Roman" w:cs="Times New Roman"/>
          <w:sz w:val="24"/>
          <w:szCs w:val="24"/>
          <w:lang w:val="sr-Cyrl-RS" w:eastAsia="zh-CN"/>
        </w:rPr>
        <w:t>но</w:t>
      </w:r>
      <w:r w:rsidRPr="009415EF">
        <w:rPr>
          <w:rFonts w:ascii="Times New Roman" w:eastAsia="SimSun" w:hAnsi="Times New Roman" w:cs="Times New Roman"/>
          <w:spacing w:val="2"/>
          <w:sz w:val="24"/>
          <w:szCs w:val="24"/>
          <w:lang w:val="sr-Cyrl-RS" w:eastAsia="zh-CN"/>
        </w:rPr>
        <w:t xml:space="preserve"> </w:t>
      </w:r>
      <w:r w:rsidRPr="009415EF">
        <w:rPr>
          <w:rFonts w:ascii="Times New Roman" w:eastAsia="SimSun" w:hAnsi="Times New Roman" w:cs="Times New Roman"/>
          <w:sz w:val="24"/>
          <w:szCs w:val="24"/>
          <w:lang w:val="sr-Cyrl-RS" w:eastAsia="zh-CN"/>
        </w:rPr>
        <w:t>л</w:t>
      </w:r>
      <w:r w:rsidRPr="009415EF">
        <w:rPr>
          <w:rFonts w:ascii="Times New Roman" w:eastAsia="SimSun" w:hAnsi="Times New Roman" w:cs="Times New Roman"/>
          <w:spacing w:val="7"/>
          <w:sz w:val="24"/>
          <w:szCs w:val="24"/>
          <w:lang w:val="sr-Cyrl-RS" w:eastAsia="zh-CN"/>
        </w:rPr>
        <w:t>и</w:t>
      </w:r>
      <w:r w:rsidRPr="009415EF">
        <w:rPr>
          <w:rFonts w:ascii="Times New Roman" w:eastAsia="SimSun" w:hAnsi="Times New Roman" w:cs="Times New Roman"/>
          <w:sz w:val="24"/>
          <w:szCs w:val="24"/>
          <w:lang w:val="sr-Cyrl-RS" w:eastAsia="zh-CN"/>
        </w:rPr>
        <w:t>це</w:t>
      </w:r>
      <w:r w:rsidRPr="009415EF">
        <w:rPr>
          <w:rFonts w:ascii="Times New Roman" w:eastAsia="SimSun" w:hAnsi="Times New Roman" w:cs="Times New Roman"/>
          <w:spacing w:val="-1"/>
          <w:sz w:val="24"/>
          <w:szCs w:val="24"/>
          <w:lang w:val="sr-Cyrl-RS" w:eastAsia="zh-CN"/>
        </w:rPr>
        <w:t xml:space="preserve"> </w:t>
      </w:r>
      <w:r w:rsidRPr="009415EF">
        <w:rPr>
          <w:rFonts w:ascii="Times New Roman" w:eastAsia="SimSun" w:hAnsi="Times New Roman" w:cs="Times New Roman"/>
          <w:sz w:val="24"/>
          <w:szCs w:val="24"/>
          <w:lang w:val="sr-Cyrl-RS" w:eastAsia="zh-CN"/>
        </w:rPr>
        <w:t>Наручиоца.</w:t>
      </w:r>
    </w:p>
    <w:p w:rsidR="00B71A56" w:rsidRPr="009415EF" w:rsidRDefault="00B71A56" w:rsidP="00B71A56">
      <w:pPr>
        <w:spacing w:after="0" w:line="240" w:lineRule="auto"/>
        <w:jc w:val="both"/>
        <w:rPr>
          <w:rFonts w:ascii="Times New Roman" w:eastAsia="Malgun Gothic" w:hAnsi="Times New Roman" w:cs="Times New Roman"/>
          <w:sz w:val="24"/>
          <w:szCs w:val="24"/>
          <w:lang w:val="sr-Cyrl-RS"/>
        </w:rPr>
      </w:pPr>
      <w:r>
        <w:rPr>
          <w:rFonts w:ascii="Times New Roman" w:eastAsia="Malgun Gothic" w:hAnsi="Times New Roman" w:cs="Times New Roman"/>
          <w:sz w:val="24"/>
          <w:szCs w:val="24"/>
          <w:lang w:val="sr-Cyrl-RS"/>
        </w:rPr>
        <w:tab/>
      </w:r>
      <w:r>
        <w:rPr>
          <w:rFonts w:ascii="Times New Roman" w:eastAsia="Malgun Gothic" w:hAnsi="Times New Roman" w:cs="Times New Roman"/>
          <w:sz w:val="24"/>
          <w:szCs w:val="24"/>
          <w:lang w:val="sr-Cyrl-RS"/>
        </w:rPr>
        <w:tab/>
      </w:r>
      <w:r w:rsidRPr="009415EF">
        <w:rPr>
          <w:rFonts w:ascii="Times New Roman" w:eastAsia="Malgun Gothic" w:hAnsi="Times New Roman" w:cs="Times New Roman"/>
          <w:sz w:val="24"/>
          <w:szCs w:val="24"/>
          <w:lang w:val="sr-Cyrl-RS"/>
        </w:rPr>
        <w:t>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B71A56" w:rsidRPr="009415E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                                                                          Члан 4.</w:t>
      </w:r>
    </w:p>
    <w:p w:rsidR="00B70D77" w:rsidRPr="0017652F" w:rsidRDefault="00B70D77" w:rsidP="00B71A56">
      <w:pPr>
        <w:widowControl w:val="0"/>
        <w:kinsoku w:val="0"/>
        <w:overflowPunct w:val="0"/>
        <w:autoSpaceDE w:val="0"/>
        <w:autoSpaceDN w:val="0"/>
        <w:adjustRightInd w:val="0"/>
        <w:spacing w:after="0" w:line="240" w:lineRule="auto"/>
        <w:ind w:right="4539"/>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пружању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доброг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за Наручиоца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 хотелског смештаја</w:t>
      </w:r>
      <w:r>
        <w:rPr>
          <w:rFonts w:ascii="Times New Roman" w:eastAsia="SimSun" w:hAnsi="Times New Roman" w:cs="Times New Roman"/>
          <w:spacing w:val="-5"/>
          <w:sz w:val="24"/>
          <w:szCs w:val="24"/>
          <w:lang w:val="sr-Cyrl-RS" w:eastAsia="zh-CN"/>
        </w:rPr>
        <w:t xml:space="preserve"> и </w:t>
      </w:r>
      <w:r w:rsidRPr="004C16DB">
        <w:rPr>
          <w:rFonts w:ascii="Times New Roman" w:eastAsia="SimSun" w:hAnsi="Times New Roman" w:cs="Times New Roman"/>
          <w:spacing w:val="-5"/>
          <w:sz w:val="24"/>
          <w:szCs w:val="24"/>
          <w:lang w:val="sr-Cyrl-RS" w:eastAsia="zh-CN"/>
        </w:rPr>
        <w:t>авио превоза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тржиш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л),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врди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хотелског смештаја</w:t>
      </w:r>
      <w:r w:rsidRPr="0017652F">
        <w:rPr>
          <w:rFonts w:ascii="Times New Roman" w:eastAsia="SimSun" w:hAnsi="Times New Roman" w:cs="Times New Roman"/>
          <w:spacing w:val="13"/>
          <w:sz w:val="24"/>
          <w:szCs w:val="24"/>
          <w:lang w:val="sr-Cyrl-RS" w:eastAsia="zh-CN"/>
        </w:rPr>
        <w:t xml:space="preserve"> </w:t>
      </w:r>
      <w:r>
        <w:rPr>
          <w:rFonts w:ascii="Times New Roman" w:eastAsia="SimSun" w:hAnsi="Times New Roman" w:cs="Times New Roman"/>
          <w:spacing w:val="13"/>
          <w:sz w:val="24"/>
          <w:szCs w:val="24"/>
          <w:lang w:val="sr-Cyrl-RS" w:eastAsia="zh-CN"/>
        </w:rPr>
        <w:t xml:space="preserve">и </w:t>
      </w:r>
      <w:r w:rsidRPr="004C16DB">
        <w:rPr>
          <w:rFonts w:ascii="Times New Roman" w:eastAsia="SimSun" w:hAnsi="Times New Roman" w:cs="Times New Roman"/>
          <w:spacing w:val="13"/>
          <w:sz w:val="24"/>
          <w:szCs w:val="24"/>
          <w:lang w:val="sr-Cyrl-RS" w:eastAsia="zh-CN"/>
        </w:rPr>
        <w:t xml:space="preserve">авио превоза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извршити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нижој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p>
    <w:p w:rsidR="00B71A56"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нте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24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нта прије</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прихвата понуде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9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вници</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б</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договорити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торија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 Извршиоц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4" w:after="0" w:line="240" w:lineRule="auto"/>
        <w:ind w:right="-198"/>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вник </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 xml:space="preserve">ца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војим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потписом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 xml:space="preserve">а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пријем </w:t>
      </w:r>
      <w:r w:rsidRPr="0017652F">
        <w:rPr>
          <w:rFonts w:ascii="Times New Roman" w:eastAsia="SimSun" w:hAnsi="Times New Roman" w:cs="Times New Roman"/>
          <w:spacing w:val="56"/>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ама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5.</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ге</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овог</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тно,</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6"/>
          <w:sz w:val="24"/>
          <w:szCs w:val="24"/>
          <w:lang w:val="sr-Cyrl-RS" w:eastAsia="zh-CN"/>
        </w:rPr>
        <w:t>м</w:t>
      </w:r>
      <w:r w:rsidRPr="0017652F">
        <w:rPr>
          <w:rFonts w:ascii="Times New Roman" w:eastAsia="SimSun" w:hAnsi="Times New Roman" w:cs="Times New Roman"/>
          <w:sz w:val="24"/>
          <w:szCs w:val="24"/>
          <w:lang w:val="sr-Cyrl-RS" w:eastAsia="zh-CN"/>
        </w:rPr>
        <w:t>у 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наруџбеници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6"/>
          <w:sz w:val="24"/>
          <w:szCs w:val="24"/>
          <w:lang w:val="sr-Cyrl-RS" w:eastAsia="zh-CN"/>
        </w:rPr>
        <w:t>ж</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ћим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ким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4"/>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профе</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ион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им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 нор</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тиви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добр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6.</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прил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Уговора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Наруч</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w:t>
      </w:r>
    </w:p>
    <w:p w:rsidR="00B71A56" w:rsidRPr="00DD438A" w:rsidRDefault="00B71A56" w:rsidP="00B71A56">
      <w:pPr>
        <w:spacing w:after="0" w:line="240" w:lineRule="auto"/>
        <w:ind w:firstLine="1418"/>
        <w:jc w:val="both"/>
        <w:rPr>
          <w:rFonts w:ascii="Times New Roman" w:eastAsia="Malgun Gothic" w:hAnsi="Times New Roman" w:cs="Times New Roman"/>
          <w:lang w:val="sr-Cyrl-CS"/>
        </w:rPr>
      </w:pPr>
      <w:r w:rsidRPr="00DD438A">
        <w:rPr>
          <w:rFonts w:ascii="Times New Roman" w:eastAsia="Malgun Gothic" w:hAnsi="Times New Roman" w:cs="Times New Roman"/>
          <w:lang w:val="sr-Cyrl-CS"/>
        </w:rPr>
        <w:tab/>
        <w:t xml:space="preserve"> </w:t>
      </w:r>
    </w:p>
    <w:p w:rsidR="00B71A56" w:rsidRPr="0017652F" w:rsidRDefault="00B71A56" w:rsidP="00B71A56">
      <w:pPr>
        <w:widowControl w:val="0"/>
        <w:kinsoku w:val="0"/>
        <w:overflowPunct w:val="0"/>
        <w:autoSpaceDE w:val="0"/>
        <w:autoSpaceDN w:val="0"/>
        <w:adjustRightInd w:val="0"/>
        <w:spacing w:after="0" w:line="240" w:lineRule="auto"/>
        <w:ind w:right="110"/>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Средство финансијског обезбеђења за добро извршење посла у виду бланко, соло менице са меничним писмом/овлашћењем, копијом картона са депонованим потписима овлашћеног лица </w:t>
      </w:r>
      <w:r>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z w:val="24"/>
          <w:szCs w:val="24"/>
          <w:lang w:val="sr-Cyrl-RS" w:eastAsia="zh-CN"/>
        </w:rPr>
        <w:t xml:space="preserve"> и копијом захтева/потврде за регистрацију менице, која се предаје приликом закључења уговора.</w:t>
      </w:r>
    </w:p>
    <w:p w:rsidR="00B71A56" w:rsidRPr="0017652F" w:rsidRDefault="00B71A56" w:rsidP="00B71A56">
      <w:pPr>
        <w:widowControl w:val="0"/>
        <w:kinsoku w:val="0"/>
        <w:overflowPunct w:val="0"/>
        <w:autoSpaceDE w:val="0"/>
        <w:autoSpaceDN w:val="0"/>
        <w:adjustRightInd w:val="0"/>
        <w:spacing w:after="0" w:line="270" w:lineRule="exact"/>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 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Pr>
          <w:rFonts w:ascii="Times New Roman" w:eastAsia="SimSun" w:hAnsi="Times New Roman" w:cs="Times New Roman"/>
          <w:sz w:val="24"/>
          <w:szCs w:val="24"/>
          <w:lang w:val="sr-Cyrl-RS" w:eastAsia="zh-CN"/>
        </w:rPr>
        <w:t xml:space="preserve"> је саставни део конкурсне документације.</w:t>
      </w:r>
    </w:p>
    <w:p w:rsidR="00B71A56" w:rsidRPr="0017652F" w:rsidRDefault="00B71A56" w:rsidP="00C142E9">
      <w:pPr>
        <w:widowControl w:val="0"/>
        <w:kinsoku w:val="0"/>
        <w:overflowPunct w:val="0"/>
        <w:autoSpaceDE w:val="0"/>
        <w:autoSpaceDN w:val="0"/>
        <w:adjustRightInd w:val="0"/>
        <w:spacing w:before="44" w:after="0" w:line="240" w:lineRule="auto"/>
        <w:ind w:right="124" w:firstLine="7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Бланко соло мен</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род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Срб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з </w:t>
      </w:r>
      <w:r>
        <w:rPr>
          <w:rFonts w:ascii="Times New Roman" w:eastAsia="SimSun" w:hAnsi="Times New Roman" w:cs="Times New Roman"/>
          <w:sz w:val="24"/>
          <w:szCs w:val="24"/>
          <w:lang w:val="sr-Cyrl-RS" w:eastAsia="zh-CN"/>
        </w:rPr>
        <w:t>Извшилац</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воје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нко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оло</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пот</w:t>
      </w:r>
      <w:r w:rsidRPr="0017652F">
        <w:rPr>
          <w:rFonts w:ascii="Times New Roman" w:eastAsia="SimSun" w:hAnsi="Times New Roman" w:cs="Times New Roman"/>
          <w:spacing w:val="1"/>
          <w:sz w:val="24"/>
          <w:szCs w:val="24"/>
          <w:lang w:val="sr-Cyrl-RS" w:eastAsia="zh-CN"/>
        </w:rPr>
        <w:t>п</w:t>
      </w:r>
      <w:r w:rsidRPr="0017652F">
        <w:rPr>
          <w:rFonts w:ascii="Times New Roman" w:eastAsia="SimSun" w:hAnsi="Times New Roman" w:cs="Times New Roman"/>
          <w:sz w:val="24"/>
          <w:szCs w:val="24"/>
          <w:lang w:val="sr-Cyrl-RS" w:eastAsia="zh-CN"/>
        </w:rPr>
        <w:t>ис</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9"/>
          <w:sz w:val="24"/>
          <w:szCs w:val="24"/>
          <w:lang w:val="sr-Cyrl-RS" w:eastAsia="zh-CN"/>
        </w:rPr>
        <w:t xml:space="preserve"> </w:t>
      </w:r>
      <w:r>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у</w:t>
      </w:r>
      <w:r>
        <w:rPr>
          <w:rFonts w:ascii="Times New Roman" w:eastAsia="SimSun" w:hAnsi="Times New Roman" w:cs="Times New Roman"/>
          <w:sz w:val="24"/>
          <w:szCs w:val="24"/>
          <w:lang w:val="sr-Cyrl-RS" w:eastAsia="zh-CN"/>
        </w:rPr>
        <w:t xml:space="preserve"> који је саставни део конкурсне документације</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8"/>
          <w:sz w:val="24"/>
          <w:szCs w:val="24"/>
          <w:lang w:val="sr-Cyrl-RS" w:eastAsia="zh-CN"/>
        </w:rPr>
        <w:t>р</w:t>
      </w:r>
      <w:r w:rsidRPr="0017652F">
        <w:rPr>
          <w:rFonts w:ascii="Times New Roman" w:eastAsia="SimSun" w:hAnsi="Times New Roman" w:cs="Times New Roman"/>
          <w:sz w:val="24"/>
          <w:szCs w:val="24"/>
          <w:lang w:val="sr-Cyrl-RS" w:eastAsia="zh-CN"/>
        </w:rPr>
        <w:t>жи (поред</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кори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ника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изд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10%</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пне 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рока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 -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јм</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5 (пет) д</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 xml:space="preserve">жим од </w:t>
      </w:r>
      <w:r>
        <w:rPr>
          <w:rFonts w:ascii="Times New Roman" w:eastAsia="SimSun" w:hAnsi="Times New Roman" w:cs="Times New Roman"/>
          <w:sz w:val="24"/>
          <w:szCs w:val="24"/>
          <w:lang w:val="sr-Cyrl-RS" w:eastAsia="zh-CN"/>
        </w:rPr>
        <w:t>истека рока важења</w:t>
      </w:r>
      <w:r w:rsidRPr="0017652F">
        <w:rPr>
          <w:rFonts w:ascii="Times New Roman" w:eastAsia="SimSun" w:hAnsi="Times New Roman" w:cs="Times New Roman"/>
          <w:sz w:val="24"/>
          <w:szCs w:val="24"/>
          <w:lang w:val="sr-Cyrl-RS" w:eastAsia="zh-CN"/>
        </w:rPr>
        <w:t xml:space="preserve"> </w:t>
      </w:r>
      <w:r>
        <w:rPr>
          <w:rFonts w:ascii="Times New Roman" w:eastAsia="SimSun" w:hAnsi="Times New Roman" w:cs="Times New Roman"/>
          <w:sz w:val="24"/>
          <w:szCs w:val="24"/>
          <w:lang w:val="sr-Cyrl-RS" w:eastAsia="zh-CN"/>
        </w:rPr>
        <w:t xml:space="preserve"> овог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Pr>
          <w:rFonts w:ascii="Times New Roman" w:eastAsia="SimSun" w:hAnsi="Times New Roman" w:cs="Times New Roman"/>
          <w:sz w:val="24"/>
          <w:szCs w:val="24"/>
          <w:lang w:val="sr-Cyrl-RS" w:eastAsia="zh-CN"/>
        </w:rPr>
        <w:t>Извршилац</w:t>
      </w:r>
      <w:r w:rsidR="00C142E9">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Default="00B71A56" w:rsidP="00B71A56">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 није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вом Наручиоца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 при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пити по</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због 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226"/>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7.</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9"/>
          <w:sz w:val="24"/>
          <w:szCs w:val="24"/>
          <w:lang w:val="sr-Cyrl-RS" w:eastAsia="zh-CN"/>
        </w:rPr>
        <w:t xml:space="preserve"> </w:t>
      </w:r>
      <w:r w:rsidRPr="0017652F">
        <w:rPr>
          <w:rFonts w:ascii="Times New Roman" w:eastAsia="SimSun" w:hAnsi="Times New Roman" w:cs="Times New Roman"/>
          <w:sz w:val="24"/>
          <w:szCs w:val="24"/>
          <w:lang w:val="sr-Cyrl-RS" w:eastAsia="zh-CN"/>
        </w:rPr>
        <w:t>току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појед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не 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зв</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а које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вљати</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 пошт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ктрон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ште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факсо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опис траженог хотелског смештаја</w:t>
      </w:r>
      <w:r>
        <w:rPr>
          <w:rFonts w:ascii="Times New Roman" w:eastAsia="SimSun" w:hAnsi="Times New Roman" w:cs="Times New Roman"/>
          <w:sz w:val="24"/>
          <w:szCs w:val="24"/>
          <w:lang w:val="sr-Cyrl-RS" w:eastAsia="zh-CN"/>
        </w:rPr>
        <w:t xml:space="preserve"> односно авио превоза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Наруч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ће</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поједи</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џ</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ниц</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p>
    <w:p w:rsidR="00B71A56" w:rsidRPr="0017652F" w:rsidRDefault="00B71A56" w:rsidP="00B71A56">
      <w:pPr>
        <w:widowControl w:val="0"/>
        <w:numPr>
          <w:ilvl w:val="1"/>
          <w:numId w:val="2"/>
        </w:numPr>
        <w:tabs>
          <w:tab w:val="left" w:pos="960"/>
        </w:tabs>
        <w:kinsoku w:val="0"/>
        <w:overflowPunct w:val="0"/>
        <w:autoSpaceDE w:val="0"/>
        <w:autoSpaceDN w:val="0"/>
        <w:adjustRightInd w:val="0"/>
        <w:spacing w:after="0" w:line="240" w:lineRule="auto"/>
        <w:ind w:left="112" w:firstLine="708"/>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лок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 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тика</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отел</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ког </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Pr>
          <w:rFonts w:ascii="Times New Roman" w:eastAsia="SimSun" w:hAnsi="Times New Roman" w:cs="Times New Roman"/>
          <w:sz w:val="24"/>
          <w:szCs w:val="24"/>
          <w:lang w:val="sr-Cyrl-RS" w:eastAsia="zh-CN"/>
        </w:rPr>
        <w:t>ја који тражи односно ближе захтеве везане за дестинацију авио превоза.</w:t>
      </w:r>
    </w:p>
    <w:p w:rsidR="00B71A56" w:rsidRPr="0017652F" w:rsidRDefault="00B71A56" w:rsidP="00B71A56">
      <w:pPr>
        <w:widowControl w:val="0"/>
        <w:numPr>
          <w:ilvl w:val="1"/>
          <w:numId w:val="2"/>
        </w:numPr>
        <w:tabs>
          <w:tab w:val="left" w:pos="960"/>
        </w:tabs>
        <w:kinsoku w:val="0"/>
        <w:overflowPunct w:val="0"/>
        <w:autoSpaceDE w:val="0"/>
        <w:autoSpaceDN w:val="0"/>
        <w:adjustRightInd w:val="0"/>
        <w:spacing w:after="0" w:line="240" w:lineRule="auto"/>
        <w:ind w:left="960"/>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p>
    <w:p w:rsidR="00B71A56" w:rsidRPr="0017652F" w:rsidRDefault="00B71A56" w:rsidP="00C142E9">
      <w:pPr>
        <w:widowControl w:val="0"/>
        <w:kinsoku w:val="0"/>
        <w:overflowPunct w:val="0"/>
        <w:autoSpaceDE w:val="0"/>
        <w:autoSpaceDN w:val="0"/>
        <w:adjustRightInd w:val="0"/>
        <w:spacing w:after="0" w:line="240" w:lineRule="auto"/>
        <w:ind w:right="113" w:firstLine="72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ну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хотелски смештај, по смештајној јединици (соби)</w:t>
      </w:r>
      <w:r>
        <w:rPr>
          <w:rFonts w:ascii="Times New Roman" w:eastAsia="SimSun" w:hAnsi="Times New Roman" w:cs="Times New Roman"/>
          <w:sz w:val="24"/>
          <w:szCs w:val="24"/>
          <w:lang w:val="sr-Cyrl-RS" w:eastAsia="zh-CN"/>
        </w:rPr>
        <w:t xml:space="preserve"> односно појединачну цену авио карте и укупну цену</w:t>
      </w:r>
      <w:r w:rsidRPr="0017652F">
        <w:rPr>
          <w:rFonts w:ascii="Times New Roman" w:eastAsia="SimSun" w:hAnsi="Times New Roman" w:cs="Times New Roman"/>
          <w:sz w:val="24"/>
          <w:szCs w:val="24"/>
          <w:lang w:val="sr-Cyrl-RS" w:eastAsia="zh-CN"/>
        </w:rPr>
        <w:t>, наводи податке о другим зависним трошковима (боравишна такса и сл.) и одвојено исказује цену своје услуге.</w:t>
      </w: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Цена услуге Извршиоца обухвата и све трошкове Извршиоца.</w:t>
      </w: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 xml:space="preserve">Цена хотелског смештаја </w:t>
      </w:r>
      <w:r>
        <w:rPr>
          <w:rFonts w:ascii="Times New Roman" w:eastAsia="SimSun" w:hAnsi="Times New Roman" w:cs="Times New Roman"/>
          <w:sz w:val="24"/>
          <w:szCs w:val="24"/>
          <w:lang w:val="sr-Cyrl-RS" w:eastAsia="zh-CN"/>
        </w:rPr>
        <w:t xml:space="preserve"> и авио превоза </w:t>
      </w:r>
      <w:r w:rsidRPr="0017652F">
        <w:rPr>
          <w:rFonts w:ascii="Times New Roman" w:eastAsia="SimSun" w:hAnsi="Times New Roman" w:cs="Times New Roman"/>
          <w:sz w:val="24"/>
          <w:szCs w:val="24"/>
          <w:lang w:val="sr-Cyrl-RS" w:eastAsia="zh-CN"/>
        </w:rPr>
        <w:t>не може бити већа од цене утвр</w:t>
      </w:r>
      <w:r>
        <w:rPr>
          <w:rFonts w:ascii="Times New Roman" w:eastAsia="SimSun" w:hAnsi="Times New Roman" w:cs="Times New Roman"/>
          <w:sz w:val="24"/>
          <w:szCs w:val="24"/>
          <w:lang w:val="sr-Cyrl-RS" w:eastAsia="zh-CN"/>
        </w:rPr>
        <w:t xml:space="preserve">ђене важећим ценовником хотела односно авио превозника </w:t>
      </w:r>
      <w:r w:rsidRPr="0017652F">
        <w:rPr>
          <w:rFonts w:ascii="Times New Roman" w:eastAsia="SimSun" w:hAnsi="Times New Roman" w:cs="Times New Roman"/>
          <w:sz w:val="24"/>
          <w:szCs w:val="24"/>
          <w:lang w:val="sr-Cyrl-RS" w:eastAsia="zh-CN"/>
        </w:rPr>
        <w:t xml:space="preserve">Извршилац ће учинити све што је у његовој моћи да за Наручиоца обезбеди ниже цене хотелског смештаја </w:t>
      </w:r>
      <w:r>
        <w:rPr>
          <w:rFonts w:ascii="Times New Roman" w:eastAsia="SimSun" w:hAnsi="Times New Roman" w:cs="Times New Roman"/>
          <w:sz w:val="24"/>
          <w:szCs w:val="24"/>
          <w:lang w:val="sr-Cyrl-RS" w:eastAsia="zh-CN"/>
        </w:rPr>
        <w:t>односно авио превоза од оних утврђених ценовником хотела односно ценовником авио превозника.</w:t>
      </w:r>
      <w:r w:rsidRPr="0017652F">
        <w:rPr>
          <w:rFonts w:ascii="Times New Roman" w:eastAsia="SimSun" w:hAnsi="Times New Roman" w:cs="Times New Roman"/>
          <w:sz w:val="24"/>
          <w:szCs w:val="24"/>
          <w:lang w:val="sr-Cyrl-RS" w:eastAsia="zh-CN"/>
        </w:rPr>
        <w:t xml:space="preserve"> </w:t>
      </w:r>
    </w:p>
    <w:p w:rsidR="00B71A56" w:rsidRPr="004C6C6C"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0"/>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8.</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ке</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3</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 Наручиоц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9.</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ице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оц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 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6"/>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4"/>
          <w:sz w:val="24"/>
          <w:szCs w:val="24"/>
          <w:lang w:val="sr-Cyrl-RS" w:eastAsia="zh-CN"/>
        </w:rPr>
        <w:t xml:space="preserve"> </w:t>
      </w:r>
      <w:r w:rsidRPr="0017652F">
        <w:rPr>
          <w:rFonts w:ascii="Times New Roman" w:eastAsia="SimSun" w:hAnsi="Times New Roman" w:cs="Times New Roman"/>
          <w:sz w:val="24"/>
          <w:szCs w:val="24"/>
          <w:lang w:val="sr-Cyrl-RS" w:eastAsia="zh-CN"/>
        </w:rPr>
        <w:t>одб</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је пријем</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Извршиоца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 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од 24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0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ча</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ог</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40"/>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ро</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изврши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ног, 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ног кв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10.</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3"/>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Извршио</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приг</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г</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х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иком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зи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pacing w:val="2"/>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возн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 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дм</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тним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pacing w:val="4"/>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114"/>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Наручиоца</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ре</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ће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ти Извршио</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а.</w:t>
      </w: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11.</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8"/>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36"/>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5"/>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4"/>
          <w:sz w:val="24"/>
          <w:szCs w:val="24"/>
          <w:lang w:val="sr-Cyrl-RS" w:eastAsia="zh-CN"/>
        </w:rPr>
        <w:t>и</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год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до р</w:t>
      </w:r>
      <w:r w:rsidRPr="0017652F">
        <w:rPr>
          <w:rFonts w:ascii="Times New Roman" w:eastAsia="SimSun" w:hAnsi="Times New Roman" w:cs="Times New Roman"/>
          <w:spacing w:val="-1"/>
          <w:sz w:val="24"/>
          <w:szCs w:val="24"/>
          <w:lang w:val="sr-Cyrl-RS" w:eastAsia="zh-CN"/>
        </w:rPr>
        <w:t>еа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ције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ти из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2. </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вог уговор</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12.</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Уговор</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кида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са</w:t>
      </w:r>
      <w:r w:rsidRPr="0017652F">
        <w:rPr>
          <w:rFonts w:ascii="Times New Roman" w:eastAsia="SimSun" w:hAnsi="Times New Roman" w:cs="Times New Roman"/>
          <w:sz w:val="24"/>
          <w:szCs w:val="24"/>
          <w:lang w:val="sr-Cyrl-RS" w:eastAsia="zh-CN"/>
        </w:rPr>
        <w:t>ној</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z w:val="24"/>
          <w:szCs w:val="24"/>
          <w:lang w:val="sr-Cyrl-RS" w:eastAsia="zh-CN"/>
        </w:rPr>
        <w:t>форми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оја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вља</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гој</w:t>
      </w:r>
      <w:r w:rsidRPr="0017652F">
        <w:rPr>
          <w:rFonts w:ascii="Times New Roman" w:eastAsia="SimSun" w:hAnsi="Times New Roman" w:cs="Times New Roman"/>
          <w:spacing w:val="1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оворној</w:t>
      </w:r>
      <w:r w:rsidRPr="0017652F">
        <w:rPr>
          <w:rFonts w:ascii="Times New Roman" w:eastAsia="SimSun" w:hAnsi="Times New Roman" w:cs="Times New Roman"/>
          <w:spacing w:val="1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ни 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отк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ком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од 15 дана од дана до</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pacing w:val="-1"/>
          <w:sz w:val="24"/>
          <w:szCs w:val="24"/>
          <w:lang w:val="sr-Cyrl-RS" w:eastAsia="zh-CN"/>
        </w:rPr>
        <w:t>е.</w:t>
      </w:r>
    </w:p>
    <w:p w:rsidR="00B71A56" w:rsidRPr="0017652F" w:rsidRDefault="00B71A56" w:rsidP="00B71A56">
      <w:pPr>
        <w:widowControl w:val="0"/>
        <w:kinsoku w:val="0"/>
        <w:overflowPunct w:val="0"/>
        <w:autoSpaceDE w:val="0"/>
        <w:autoSpaceDN w:val="0"/>
        <w:adjustRightInd w:val="0"/>
        <w:spacing w:after="0" w:line="240" w:lineRule="auto"/>
        <w:ind w:right="119"/>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једно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13"/>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доба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z w:val="24"/>
          <w:szCs w:val="24"/>
          <w:lang w:val="sr-Cyrl-RS" w:eastAsia="zh-CN"/>
        </w:rPr>
        <w:t>от</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рок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Извршил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3"/>
          <w:sz w:val="24"/>
          <w:szCs w:val="24"/>
          <w:lang w:val="sr-Cyrl-RS" w:eastAsia="zh-CN"/>
        </w:rPr>
        <w:t>в</w:t>
      </w:r>
      <w:r w:rsidRPr="0017652F">
        <w:rPr>
          <w:rFonts w:ascii="Times New Roman" w:eastAsia="SimSun" w:hAnsi="Times New Roman" w:cs="Times New Roman"/>
          <w:sz w:val="24"/>
          <w:szCs w:val="24"/>
          <w:lang w:val="sr-Cyrl-RS" w:eastAsia="zh-CN"/>
        </w:rPr>
        <w:t>рш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ин</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3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рокови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у пи</w:t>
      </w:r>
      <w:r w:rsidRPr="0017652F">
        <w:rPr>
          <w:rFonts w:ascii="Times New Roman" w:eastAsia="SimSun" w:hAnsi="Times New Roman" w:cs="Times New Roman"/>
          <w:spacing w:val="-1"/>
          <w:sz w:val="24"/>
          <w:szCs w:val="24"/>
          <w:lang w:val="sr-Cyrl-RS" w:eastAsia="zh-CN"/>
        </w:rPr>
        <w:t>сме</w:t>
      </w:r>
      <w:r w:rsidRPr="0017652F">
        <w:rPr>
          <w:rFonts w:ascii="Times New Roman" w:eastAsia="SimSun" w:hAnsi="Times New Roman" w:cs="Times New Roman"/>
          <w:sz w:val="24"/>
          <w:szCs w:val="24"/>
          <w:lang w:val="sr-Cyrl-RS" w:eastAsia="zh-CN"/>
        </w:rPr>
        <w:t>но 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шт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вршиоц</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13.</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17"/>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4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што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овим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ором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није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се</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4"/>
          <w:sz w:val="24"/>
          <w:szCs w:val="24"/>
          <w:lang w:val="sr-Cyrl-RS" w:eastAsia="zh-CN"/>
        </w:rPr>
        <w:t>ђ</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5"/>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дбе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 обл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 д</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који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4"/>
          <w:sz w:val="24"/>
          <w:szCs w:val="24"/>
          <w:lang w:val="sr-Cyrl-RS" w:eastAsia="zh-CN"/>
        </w:rPr>
        <w:t>ш</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
          <w:sz w:val="24"/>
          <w:szCs w:val="24"/>
          <w:lang w:val="sr-Cyrl-RS" w:eastAsia="zh-CN"/>
        </w:rPr>
        <w:t>в</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2"/>
          <w:sz w:val="24"/>
          <w:szCs w:val="24"/>
          <w:lang w:val="sr-Cyrl-RS" w:eastAsia="zh-CN"/>
        </w:rPr>
        <w:t>ју</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14.</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Све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порове</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ће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 xml:space="preserve">ти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но.</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
          <w:sz w:val="24"/>
          <w:szCs w:val="24"/>
          <w:lang w:val="sr-Cyrl-RS" w:eastAsia="zh-CN"/>
        </w:rPr>
        <w:t>к</w:t>
      </w:r>
      <w:r w:rsidRPr="0017652F">
        <w:rPr>
          <w:rFonts w:ascii="Times New Roman" w:eastAsia="SimSun" w:hAnsi="Times New Roman" w:cs="Times New Roman"/>
          <w:sz w:val="24"/>
          <w:szCs w:val="24"/>
          <w:lang w:val="sr-Cyrl-RS" w:eastAsia="zh-CN"/>
        </w:rPr>
        <w:t>ол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 xml:space="preserve">ко до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дођ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
          <w:sz w:val="24"/>
          <w:szCs w:val="24"/>
          <w:lang w:val="sr-Cyrl-RS" w:eastAsia="zh-CN"/>
        </w:rPr>
        <w:t xml:space="preserve"> 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жно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Привр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ог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z w:val="24"/>
          <w:szCs w:val="24"/>
          <w:lang w:val="sr-Cyrl-RS" w:eastAsia="zh-CN"/>
        </w:rPr>
        <w:t>Београду</w:t>
      </w:r>
      <w:r w:rsidRPr="0017652F">
        <w:rPr>
          <w:rFonts w:ascii="Times New Roman" w:eastAsia="SimSun" w:hAnsi="Times New Roman" w:cs="Times New Roman"/>
          <w:spacing w:val="-5"/>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Члан 15.</w:t>
      </w:r>
    </w:p>
    <w:p w:rsidR="00B71A56" w:rsidRPr="0017652F" w:rsidRDefault="00B71A56" w:rsidP="00B71A56">
      <w:pPr>
        <w:widowControl w:val="0"/>
        <w:kinsoku w:val="0"/>
        <w:overflowPunct w:val="0"/>
        <w:autoSpaceDE w:val="0"/>
        <w:autoSpaceDN w:val="0"/>
        <w:adjustRightInd w:val="0"/>
        <w:spacing w:after="0" w:line="240" w:lineRule="auto"/>
        <w:ind w:right="226"/>
        <w:jc w:val="center"/>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121"/>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6</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
          <w:sz w:val="24"/>
          <w:szCs w:val="24"/>
          <w:lang w:val="sr-Cyrl-RS" w:eastAsia="zh-CN"/>
        </w:rPr>
        <w:t>ш</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једн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ких</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кој</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тири)</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рка 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Наручи</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2 (д</w:t>
      </w:r>
      <w:r w:rsidRPr="0017652F">
        <w:rPr>
          <w:rFonts w:ascii="Times New Roman" w:eastAsia="SimSun" w:hAnsi="Times New Roman" w:cs="Times New Roman"/>
          <w:spacing w:val="-1"/>
          <w:sz w:val="24"/>
          <w:szCs w:val="24"/>
          <w:lang w:val="sr-Cyrl-RS" w:eastAsia="zh-CN"/>
        </w:rPr>
        <w:t>ва</w:t>
      </w:r>
      <w:r w:rsidRPr="0017652F">
        <w:rPr>
          <w:rFonts w:ascii="Times New Roman" w:eastAsia="SimSun" w:hAnsi="Times New Roman" w:cs="Times New Roman"/>
          <w:sz w:val="24"/>
          <w:szCs w:val="24"/>
          <w:lang w:val="sr-Cyrl-RS" w:eastAsia="zh-CN"/>
        </w:rPr>
        <w:t>) пр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рка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Извришил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ц</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6"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5911"/>
        </w:tabs>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НАРУЧИЛАЦ</w:t>
      </w:r>
      <w:r w:rsidRPr="0017652F">
        <w:rPr>
          <w:rFonts w:ascii="Times New Roman" w:eastAsia="SimSun" w:hAnsi="Times New Roman" w:cs="Times New Roman"/>
          <w:sz w:val="24"/>
          <w:szCs w:val="24"/>
          <w:lang w:val="sr-Cyrl-RS" w:eastAsia="zh-CN"/>
        </w:rPr>
        <w:tab/>
        <w:t>И</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РШИЛАЦ</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40" w:lineRule="exact"/>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before="69" w:after="0" w:line="240" w:lineRule="auto"/>
        <w:ind w:left="720" w:right="5723"/>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2336" behindDoc="1" locked="0" layoutInCell="0" allowOverlap="1" wp14:anchorId="4C3E4CA8" wp14:editId="0D0FA86B">
                <wp:simplePos x="0" y="0"/>
                <wp:positionH relativeFrom="page">
                  <wp:posOffset>835025</wp:posOffset>
                </wp:positionH>
                <wp:positionV relativeFrom="paragraph">
                  <wp:posOffset>-34925</wp:posOffset>
                </wp:positionV>
                <wp:extent cx="2133600" cy="12700"/>
                <wp:effectExtent l="6350" t="5080" r="12700" b="12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EB9882"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75pt,-2.75pt,233.7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6q8gIAAIw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" o:allowincell="f" filled="f" strokeweight=".48pt">
                <v:path arrowok="t" o:connecttype="custom" o:connectlocs="0,0;2133600,0" o:connectangles="0,0"/>
                <w10:wrap anchorx="page"/>
              </v:polyline>
            </w:pict>
          </mc:Fallback>
        </mc:AlternateContent>
      </w:r>
      <w:r w:rsidRPr="0017652F">
        <w:rPr>
          <w:rFonts w:ascii="Times New Roman" w:eastAsia="SimSun" w:hAnsi="Times New Roman" w:cs="Times New Roman"/>
          <w:noProof/>
          <w:sz w:val="24"/>
          <w:szCs w:val="24"/>
        </w:rPr>
        <mc:AlternateContent>
          <mc:Choice Requires="wps">
            <w:drawing>
              <wp:anchor distT="0" distB="0" distL="114300" distR="114300" simplePos="0" relativeHeight="251663360" behindDoc="1" locked="0" layoutInCell="0" allowOverlap="1" wp14:anchorId="2CBCCD1D" wp14:editId="6215ACDF">
                <wp:simplePos x="0" y="0"/>
                <wp:positionH relativeFrom="page">
                  <wp:posOffset>4591050</wp:posOffset>
                </wp:positionH>
                <wp:positionV relativeFrom="paragraph">
                  <wp:posOffset>-34925</wp:posOffset>
                </wp:positionV>
                <wp:extent cx="2133600" cy="12700"/>
                <wp:effectExtent l="9525" t="5080" r="9525" b="12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08854"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5pt,-2.75pt,529.5pt,-2.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" o:allowincell="f" filled="f" strokeweight=".48pt">
                <v:path arrowok="t" o:connecttype="custom" o:connectlocs="0,0;2133600,0" o:connectangles="0,0"/>
                <w10:wrap anchorx="page"/>
              </v:polyline>
            </w:pict>
          </mc:Fallback>
        </mc:AlternateContent>
      </w:r>
      <w:r w:rsidR="00B70D77">
        <w:rPr>
          <w:rFonts w:ascii="Times New Roman" w:eastAsia="SimSun" w:hAnsi="Times New Roman" w:cs="Times New Roman"/>
          <w:sz w:val="24"/>
          <w:szCs w:val="24"/>
          <w:lang w:val="sr-Cyrl-RS" w:eastAsia="zh-CN"/>
        </w:rPr>
        <w:t>Љубинко Станојевић</w:t>
      </w:r>
    </w:p>
    <w:p w:rsidR="00B71A56" w:rsidRPr="0017652F" w:rsidRDefault="00B71A56" w:rsidP="00B71A56">
      <w:pPr>
        <w:widowControl w:val="0"/>
        <w:kinsoku w:val="0"/>
        <w:overflowPunct w:val="0"/>
        <w:autoSpaceDE w:val="0"/>
        <w:autoSpaceDN w:val="0"/>
        <w:adjustRightInd w:val="0"/>
        <w:spacing w:before="69" w:after="0" w:line="240" w:lineRule="auto"/>
        <w:ind w:left="900" w:right="5723" w:hanging="180"/>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 xml:space="preserve">     </w:t>
      </w:r>
      <w:r w:rsidR="00B70D77">
        <w:rPr>
          <w:rFonts w:ascii="Times New Roman" w:eastAsia="SimSun" w:hAnsi="Times New Roman" w:cs="Times New Roman"/>
          <w:sz w:val="24"/>
          <w:szCs w:val="24"/>
          <w:lang w:val="sr-Cyrl-RS" w:eastAsia="zh-CN"/>
        </w:rPr>
        <w:t xml:space="preserve">   директор</w:t>
      </w:r>
    </w:p>
    <w:p w:rsidR="00B71A56" w:rsidRPr="0017652F" w:rsidRDefault="00B71A56" w:rsidP="00B71A56">
      <w:pPr>
        <w:widowControl w:val="0"/>
        <w:kinsoku w:val="0"/>
        <w:overflowPunct w:val="0"/>
        <w:autoSpaceDE w:val="0"/>
        <w:autoSpaceDN w:val="0"/>
        <w:adjustRightInd w:val="0"/>
        <w:spacing w:before="17"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*Модел</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ч</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ора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тпише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це</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ри п</w:t>
      </w:r>
      <w:r w:rsidRPr="0017652F">
        <w:rPr>
          <w:rFonts w:ascii="Times New Roman" w:eastAsia="SimSun" w:hAnsi="Times New Roman" w:cs="Times New Roman"/>
          <w:spacing w:val="-1"/>
          <w:sz w:val="24"/>
          <w:szCs w:val="24"/>
          <w:lang w:val="sr-Cyrl-RS" w:eastAsia="zh-CN"/>
        </w:rPr>
        <w:t>еча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1020" w:bottom="860" w:left="1020" w:header="60" w:footer="673" w:gutter="0"/>
          <w:cols w:space="708"/>
          <w:noEndnote/>
        </w:sect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tabs>
          <w:tab w:val="left" w:pos="2644"/>
        </w:tabs>
        <w:kinsoku w:val="0"/>
        <w:overflowPunct w:val="0"/>
        <w:autoSpaceDE w:val="0"/>
        <w:autoSpaceDN w:val="0"/>
        <w:adjustRightInd w:val="0"/>
        <w:spacing w:before="69" w:after="0" w:line="240" w:lineRule="auto"/>
        <w:ind w:right="3"/>
        <w:jc w:val="center"/>
        <w:outlineLvl w:val="0"/>
        <w:rPr>
          <w:rFonts w:ascii="Times New Roman" w:eastAsia="SimSun" w:hAnsi="Times New Roman" w:cs="Times New Roman"/>
          <w:sz w:val="24"/>
          <w:szCs w:val="24"/>
          <w:lang w:val="sr-Cyrl-RS" w:eastAsia="zh-CN"/>
        </w:rPr>
      </w:pPr>
      <w:bookmarkStart w:id="8" w:name="bookmark7"/>
      <w:bookmarkEnd w:id="8"/>
      <w:r w:rsidRPr="0017652F">
        <w:rPr>
          <w:rFonts w:ascii="Times New Roman" w:eastAsia="SimSun" w:hAnsi="Times New Roman" w:cs="Times New Roman"/>
          <w:b/>
          <w:bCs/>
          <w:sz w:val="24"/>
          <w:szCs w:val="24"/>
          <w:lang w:val="sr-Cyrl-RS" w:eastAsia="zh-CN"/>
        </w:rPr>
        <w:t>10.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НЕЗА</w:t>
      </w:r>
      <w:r w:rsidRPr="0017652F">
        <w:rPr>
          <w:rFonts w:ascii="Times New Roman" w:eastAsia="SimSun" w:hAnsi="Times New Roman" w:cs="Times New Roman"/>
          <w:b/>
          <w:bCs/>
          <w:spacing w:val="2"/>
          <w:sz w:val="24"/>
          <w:szCs w:val="24"/>
          <w:lang w:val="sr-Cyrl-RS" w:eastAsia="zh-CN"/>
        </w:rPr>
        <w:t>В</w:t>
      </w:r>
      <w:r w:rsidRPr="0017652F">
        <w:rPr>
          <w:rFonts w:ascii="Times New Roman" w:eastAsia="SimSun" w:hAnsi="Times New Roman" w:cs="Times New Roman"/>
          <w:b/>
          <w:bCs/>
          <w:sz w:val="24"/>
          <w:szCs w:val="24"/>
          <w:lang w:val="sr-Cyrl-RS" w:eastAsia="zh-CN"/>
        </w:rPr>
        <w:t>ИСНОЈ</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НУДИ</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 w:after="0" w:line="100" w:lineRule="exact"/>
        <w:rPr>
          <w:rFonts w:ascii="Times New Roman" w:eastAsia="SimSun" w:hAnsi="Times New Roman" w:cs="Times New Roman"/>
          <w:sz w:val="10"/>
          <w:szCs w:val="1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4384" behindDoc="1" locked="0" layoutInCell="0" allowOverlap="1" wp14:anchorId="7495D0F5" wp14:editId="327E4110">
                <wp:simplePos x="0" y="0"/>
                <wp:positionH relativeFrom="page">
                  <wp:posOffset>718820</wp:posOffset>
                </wp:positionH>
                <wp:positionV relativeFrom="paragraph">
                  <wp:posOffset>391160</wp:posOffset>
                </wp:positionV>
                <wp:extent cx="5030470" cy="12700"/>
                <wp:effectExtent l="13970" t="10795" r="133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533D4" id="Freeform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e+gIAAIw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5"/>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26.</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61.</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9)</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0"/>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49"/>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pacing w:val="-1"/>
          <w:sz w:val="24"/>
          <w:szCs w:val="24"/>
          <w:lang w:val="sr-Cyrl-RS" w:eastAsia="zh-CN"/>
        </w:rPr>
        <w:t>ам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49"/>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z w:val="24"/>
          <w:szCs w:val="24"/>
          <w:lang w:val="sr-Cyrl-RS" w:eastAsia="zh-CN"/>
        </w:rPr>
        <w:t>криви</w:t>
      </w:r>
      <w:r w:rsidRPr="0017652F">
        <w:rPr>
          <w:rFonts w:ascii="Times New Roman" w:eastAsia="SimSun" w:hAnsi="Times New Roman" w:cs="Times New Roman"/>
          <w:spacing w:val="-4"/>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одг</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мо да</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догово</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гим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2"/>
          <w:sz w:val="24"/>
          <w:szCs w:val="24"/>
          <w:lang w:val="sr-Cyrl-RS" w:eastAsia="zh-CN"/>
        </w:rPr>
        <w:t xml:space="preserve"> </w:t>
      </w:r>
      <w:r w:rsidRPr="0017652F">
        <w:rPr>
          <w:rFonts w:ascii="Times New Roman" w:eastAsia="SimSun" w:hAnsi="Times New Roman" w:cs="Times New Roman"/>
          <w:sz w:val="24"/>
          <w:szCs w:val="24"/>
          <w:lang w:val="sr-Cyrl-RS" w:eastAsia="zh-CN"/>
        </w:rPr>
        <w:t>или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нт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z w:val="24"/>
          <w:szCs w:val="24"/>
          <w:lang w:val="sr-Cyrl-RS" w:eastAsia="zh-CN"/>
        </w:rPr>
        <w:t>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ним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ц</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130" w:lineRule="exact"/>
        <w:rPr>
          <w:rFonts w:ascii="Times New Roman" w:eastAsia="SimSun" w:hAnsi="Times New Roman" w:cs="Times New Roman"/>
          <w:sz w:val="13"/>
          <w:szCs w:val="13"/>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tabs>
          <w:tab w:val="left" w:pos="1259"/>
        </w:tabs>
        <w:kinsoku w:val="0"/>
        <w:overflowPunct w:val="0"/>
        <w:autoSpaceDE w:val="0"/>
        <w:autoSpaceDN w:val="0"/>
        <w:adjustRightInd w:val="0"/>
        <w:spacing w:before="69" w:after="0" w:line="240" w:lineRule="auto"/>
        <w:ind w:right="1"/>
        <w:jc w:val="center"/>
        <w:outlineLvl w:val="0"/>
        <w:rPr>
          <w:rFonts w:ascii="Times New Roman" w:eastAsia="SimSun" w:hAnsi="Times New Roman" w:cs="Times New Roman"/>
          <w:b/>
          <w:sz w:val="24"/>
          <w:szCs w:val="24"/>
          <w:lang w:val="sr-Cyrl-RS" w:eastAsia="zh-CN"/>
        </w:rPr>
      </w:pPr>
      <w:bookmarkStart w:id="9" w:name="bookmark8"/>
      <w:bookmarkEnd w:id="9"/>
      <w:r w:rsidRPr="0017652F">
        <w:rPr>
          <w:rFonts w:ascii="Times New Roman" w:eastAsia="SimSun" w:hAnsi="Times New Roman" w:cs="Times New Roman"/>
          <w:b/>
          <w:bCs/>
          <w:sz w:val="24"/>
          <w:szCs w:val="24"/>
          <w:lang w:val="sr-Cyrl-RS" w:eastAsia="zh-CN"/>
        </w:rPr>
        <w:t>11.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ИЗЈАВЕ</w:t>
      </w:r>
      <w:r w:rsidRPr="0017652F">
        <w:rPr>
          <w:rFonts w:ascii="Times New Roman" w:eastAsia="SimSun" w:hAnsi="Times New Roman" w:cs="Times New Roman"/>
          <w:b/>
          <w:bCs/>
          <w:spacing w:val="-2"/>
          <w:sz w:val="24"/>
          <w:szCs w:val="24"/>
          <w:lang w:val="sr-Cyrl-RS" w:eastAsia="zh-CN"/>
        </w:rPr>
        <w:t xml:space="preserve"> </w:t>
      </w:r>
      <w:r w:rsidRPr="0017652F">
        <w:rPr>
          <w:rFonts w:ascii="Times New Roman" w:eastAsia="SimSun" w:hAnsi="Times New Roman" w:cs="Times New Roman"/>
          <w:b/>
          <w:bCs/>
          <w:sz w:val="24"/>
          <w:szCs w:val="24"/>
          <w:lang w:val="sr-Cyrl-RS" w:eastAsia="zh-CN"/>
        </w:rPr>
        <w:t>О ПОШТ</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ВА</w:t>
      </w:r>
      <w:r w:rsidRPr="0017652F">
        <w:rPr>
          <w:rFonts w:ascii="Times New Roman" w:eastAsia="SimSun" w:hAnsi="Times New Roman" w:cs="Times New Roman"/>
          <w:b/>
          <w:bCs/>
          <w:spacing w:val="-1"/>
          <w:sz w:val="24"/>
          <w:szCs w:val="24"/>
          <w:lang w:val="sr-Cyrl-RS" w:eastAsia="zh-CN"/>
        </w:rPr>
        <w:t>Њ</w:t>
      </w:r>
      <w:r w:rsidRPr="0017652F">
        <w:rPr>
          <w:rFonts w:ascii="Times New Roman" w:eastAsia="SimSun" w:hAnsi="Times New Roman" w:cs="Times New Roman"/>
          <w:b/>
          <w:bCs/>
          <w:sz w:val="24"/>
          <w:szCs w:val="24"/>
          <w:lang w:val="sr-Cyrl-RS" w:eastAsia="zh-CN"/>
        </w:rPr>
        <w:t>У</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ОБАВ</w:t>
      </w:r>
      <w:r w:rsidRPr="0017652F">
        <w:rPr>
          <w:rFonts w:ascii="Times New Roman" w:eastAsia="SimSun" w:hAnsi="Times New Roman" w:cs="Times New Roman"/>
          <w:b/>
          <w:bCs/>
          <w:spacing w:val="3"/>
          <w:sz w:val="24"/>
          <w:szCs w:val="24"/>
          <w:lang w:val="sr-Cyrl-RS" w:eastAsia="zh-CN"/>
        </w:rPr>
        <w:t>Е</w:t>
      </w:r>
      <w:r w:rsidRPr="0017652F">
        <w:rPr>
          <w:rFonts w:ascii="Times New Roman" w:eastAsia="SimSun" w:hAnsi="Times New Roman" w:cs="Times New Roman"/>
          <w:b/>
          <w:bCs/>
          <w:sz w:val="24"/>
          <w:szCs w:val="24"/>
          <w:lang w:val="sr-Cyrl-RS" w:eastAsia="zh-CN"/>
        </w:rPr>
        <w:t>ЗА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 ЧЛАНА 7</w:t>
      </w:r>
      <w:r w:rsidRPr="0017652F">
        <w:rPr>
          <w:rFonts w:ascii="Times New Roman" w:eastAsia="SimSun" w:hAnsi="Times New Roman" w:cs="Times New Roman"/>
          <w:b/>
          <w:bCs/>
          <w:spacing w:val="-3"/>
          <w:sz w:val="24"/>
          <w:szCs w:val="24"/>
          <w:lang w:val="sr-Cyrl-RS" w:eastAsia="zh-CN"/>
        </w:rPr>
        <w:t>5</w:t>
      </w:r>
      <w:r w:rsidRPr="0017652F">
        <w:rPr>
          <w:rFonts w:ascii="Times New Roman" w:eastAsia="SimSun" w:hAnsi="Times New Roman" w:cs="Times New Roman"/>
          <w:b/>
          <w:bCs/>
          <w:sz w:val="24"/>
          <w:szCs w:val="24"/>
          <w:lang w:val="sr-Cyrl-RS" w:eastAsia="zh-CN"/>
        </w:rPr>
        <w:t xml:space="preserve">. СТАВ 2. </w:t>
      </w:r>
      <w:r w:rsidRPr="0017652F">
        <w:rPr>
          <w:rFonts w:ascii="Times New Roman" w:eastAsia="SimSun" w:hAnsi="Times New Roman" w:cs="Times New Roman"/>
          <w:b/>
          <w:sz w:val="24"/>
          <w:szCs w:val="24"/>
          <w:lang w:val="sr-Cyrl-RS" w:eastAsia="zh-CN"/>
        </w:rPr>
        <w:t>ЗАКОНА О ЈАВ</w:t>
      </w:r>
      <w:r w:rsidRPr="0017652F">
        <w:rPr>
          <w:rFonts w:ascii="Times New Roman" w:eastAsia="SimSun" w:hAnsi="Times New Roman" w:cs="Times New Roman"/>
          <w:b/>
          <w:spacing w:val="1"/>
          <w:sz w:val="24"/>
          <w:szCs w:val="24"/>
          <w:lang w:val="sr-Cyrl-RS" w:eastAsia="zh-CN"/>
        </w:rPr>
        <w:t>Н</w:t>
      </w:r>
      <w:r w:rsidRPr="0017652F">
        <w:rPr>
          <w:rFonts w:ascii="Times New Roman" w:eastAsia="SimSun" w:hAnsi="Times New Roman" w:cs="Times New Roman"/>
          <w:b/>
          <w:sz w:val="24"/>
          <w:szCs w:val="24"/>
          <w:lang w:val="sr-Cyrl-RS" w:eastAsia="zh-CN"/>
        </w:rPr>
        <w:t>ИМ</w:t>
      </w:r>
      <w:r w:rsidRPr="0017652F">
        <w:rPr>
          <w:rFonts w:ascii="Times New Roman" w:eastAsia="SimSun" w:hAnsi="Times New Roman" w:cs="Times New Roman"/>
          <w:b/>
          <w:spacing w:val="-4"/>
          <w:sz w:val="24"/>
          <w:szCs w:val="24"/>
          <w:lang w:val="sr-Cyrl-RS" w:eastAsia="zh-CN"/>
        </w:rPr>
        <w:t xml:space="preserve"> </w:t>
      </w:r>
      <w:r w:rsidRPr="0017652F">
        <w:rPr>
          <w:rFonts w:ascii="Times New Roman" w:eastAsia="SimSun" w:hAnsi="Times New Roman" w:cs="Times New Roman"/>
          <w:b/>
          <w:sz w:val="24"/>
          <w:szCs w:val="24"/>
          <w:lang w:val="sr-Cyrl-RS" w:eastAsia="zh-CN"/>
        </w:rPr>
        <w:t>НА</w:t>
      </w:r>
      <w:r w:rsidRPr="0017652F">
        <w:rPr>
          <w:rFonts w:ascii="Times New Roman" w:eastAsia="SimSun" w:hAnsi="Times New Roman" w:cs="Times New Roman"/>
          <w:b/>
          <w:spacing w:val="1"/>
          <w:sz w:val="24"/>
          <w:szCs w:val="24"/>
          <w:lang w:val="sr-Cyrl-RS" w:eastAsia="zh-CN"/>
        </w:rPr>
        <w:t>Б</w:t>
      </w:r>
      <w:r w:rsidRPr="0017652F">
        <w:rPr>
          <w:rFonts w:ascii="Times New Roman" w:eastAsia="SimSun" w:hAnsi="Times New Roman" w:cs="Times New Roman"/>
          <w:b/>
          <w:sz w:val="24"/>
          <w:szCs w:val="24"/>
          <w:lang w:val="sr-Cyrl-RS" w:eastAsia="zh-CN"/>
        </w:rPr>
        <w:t>АВ</w:t>
      </w:r>
      <w:r w:rsidRPr="0017652F">
        <w:rPr>
          <w:rFonts w:ascii="Times New Roman" w:eastAsia="SimSun" w:hAnsi="Times New Roman" w:cs="Times New Roman"/>
          <w:b/>
          <w:spacing w:val="1"/>
          <w:sz w:val="24"/>
          <w:szCs w:val="24"/>
          <w:lang w:val="sr-Cyrl-RS" w:eastAsia="zh-CN"/>
        </w:rPr>
        <w:t>К</w:t>
      </w:r>
      <w:r w:rsidRPr="0017652F">
        <w:rPr>
          <w:rFonts w:ascii="Times New Roman" w:eastAsia="SimSun" w:hAnsi="Times New Roman" w:cs="Times New Roman"/>
          <w:b/>
          <w:sz w:val="24"/>
          <w:szCs w:val="24"/>
          <w:lang w:val="sr-Cyrl-RS" w:eastAsia="zh-CN"/>
        </w:rPr>
        <w:t>А</w:t>
      </w:r>
      <w:r w:rsidRPr="0017652F">
        <w:rPr>
          <w:rFonts w:ascii="Times New Roman" w:eastAsia="SimSun" w:hAnsi="Times New Roman" w:cs="Times New Roman"/>
          <w:b/>
          <w:spacing w:val="-2"/>
          <w:sz w:val="24"/>
          <w:szCs w:val="24"/>
          <w:lang w:val="sr-Cyrl-RS" w:eastAsia="zh-CN"/>
        </w:rPr>
        <w:t>М</w:t>
      </w:r>
      <w:r w:rsidRPr="0017652F">
        <w:rPr>
          <w:rFonts w:ascii="Times New Roman" w:eastAsia="SimSun" w:hAnsi="Times New Roman" w:cs="Times New Roman"/>
          <w:b/>
          <w:sz w:val="24"/>
          <w:szCs w:val="24"/>
          <w:lang w:val="sr-Cyrl-RS" w:eastAsia="zh-CN"/>
        </w:rPr>
        <w:t>А</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5408" behindDoc="1" locked="0" layoutInCell="0" allowOverlap="1" wp14:anchorId="3092D89B" wp14:editId="0C8C8B54">
                <wp:simplePos x="0" y="0"/>
                <wp:positionH relativeFrom="page">
                  <wp:posOffset>718820</wp:posOffset>
                </wp:positionH>
                <wp:positionV relativeFrom="paragraph">
                  <wp:posOffset>347345</wp:posOffset>
                </wp:positionV>
                <wp:extent cx="5030470" cy="12700"/>
                <wp:effectExtent l="13970" t="11430" r="1333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9C575"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27.35pt,452.65pt,27.35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15" w:after="0" w:line="220" w:lineRule="exact"/>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2"/>
        <w:jc w:val="both"/>
        <w:rPr>
          <w:rFonts w:ascii="Times New Roman" w:eastAsia="SimSun" w:hAnsi="Times New Roman" w:cs="Times New Roman"/>
          <w:sz w:val="24"/>
          <w:szCs w:val="24"/>
          <w:lang w:val="sr-Cyrl-RS" w:eastAsia="zh-CN"/>
        </w:rPr>
      </w:pPr>
      <w:r>
        <w:rPr>
          <w:rFonts w:ascii="Times New Roman" w:eastAsia="SimSun" w:hAnsi="Times New Roman" w:cs="Times New Roman"/>
          <w:sz w:val="24"/>
          <w:szCs w:val="24"/>
          <w:lang w:val="sr-Cyrl-RS" w:eastAsia="zh-CN"/>
        </w:rPr>
        <w:tab/>
      </w:r>
      <w:r>
        <w:rPr>
          <w:rFonts w:ascii="Times New Roman" w:eastAsia="SimSun" w:hAnsi="Times New Roman" w:cs="Times New Roman"/>
          <w:sz w:val="24"/>
          <w:szCs w:val="24"/>
          <w:lang w:val="sr-Cyrl-RS" w:eastAsia="zh-CN"/>
        </w:rPr>
        <w:tab/>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75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2.</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Pr>
          <w:rFonts w:ascii="Times New Roman" w:eastAsia="SimSun" w:hAnsi="Times New Roman" w:cs="Times New Roman"/>
          <w:sz w:val="24"/>
          <w:szCs w:val="24"/>
          <w:lang w:val="sr-Cyrl-RS" w:eastAsia="zh-CN"/>
        </w:rPr>
        <w:t>(“Службени гласник РС”, бр. 124/2012, 14/2015 и 68/2015)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ријалном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кри</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одговорнош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2"/>
          <w:sz w:val="24"/>
          <w:szCs w:val="24"/>
          <w:lang w:val="sr-Cyrl-RS" w:eastAsia="zh-CN"/>
        </w:rPr>
        <w:t xml:space="preserve"> </w:t>
      </w:r>
      <w:r w:rsidRPr="0017652F">
        <w:rPr>
          <w:rFonts w:ascii="Times New Roman" w:eastAsia="SimSun" w:hAnsi="Times New Roman" w:cs="Times New Roman"/>
          <w:sz w:val="24"/>
          <w:szCs w:val="24"/>
          <w:lang w:val="sr-Cyrl-RS" w:eastAsia="zh-CN"/>
        </w:rPr>
        <w:t>изја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ј</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при </w:t>
      </w:r>
      <w:r w:rsidRPr="0017652F">
        <w:rPr>
          <w:rFonts w:ascii="Times New Roman" w:eastAsia="SimSun" w:hAnsi="Times New Roman" w:cs="Times New Roman"/>
          <w:spacing w:val="-1"/>
          <w:sz w:val="24"/>
          <w:szCs w:val="24"/>
          <w:lang w:val="sr-Cyrl-RS" w:eastAsia="zh-CN"/>
        </w:rPr>
        <w:t>сас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штов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ли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прои</w:t>
      </w:r>
      <w:r w:rsidRPr="0017652F">
        <w:rPr>
          <w:rFonts w:ascii="Times New Roman" w:eastAsia="SimSun" w:hAnsi="Times New Roman" w:cs="Times New Roman"/>
          <w:spacing w:val="-2"/>
          <w:sz w:val="24"/>
          <w:szCs w:val="24"/>
          <w:lang w:val="sr-Cyrl-RS" w:eastAsia="zh-CN"/>
        </w:rPr>
        <w:t>з</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из</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ћ</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пропи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ити</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на 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пошљ</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њ</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9"/>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лови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1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штити</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z w:val="24"/>
          <w:szCs w:val="24"/>
          <w:lang w:val="sr-Cyrl-RS" w:eastAsia="zh-CN"/>
        </w:rPr>
        <w:t>живо</w:t>
      </w:r>
      <w:r w:rsidRPr="0017652F">
        <w:rPr>
          <w:rFonts w:ascii="Times New Roman" w:eastAsia="SimSun" w:hAnsi="Times New Roman" w:cs="Times New Roman"/>
          <w:spacing w:val="-3"/>
          <w:sz w:val="24"/>
          <w:szCs w:val="24"/>
          <w:lang w:val="sr-Cyrl-RS" w:eastAsia="zh-CN"/>
        </w:rPr>
        <w:t>т</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19"/>
          <w:szCs w:val="19"/>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1710"/>
        </w:tabs>
        <w:kinsoku w:val="0"/>
        <w:overflowPunct w:val="0"/>
        <w:autoSpaceDE w:val="0"/>
        <w:autoSpaceDN w:val="0"/>
        <w:adjustRightInd w:val="0"/>
        <w:spacing w:before="69" w:after="0" w:line="240" w:lineRule="auto"/>
        <w:ind w:right="1349"/>
        <w:jc w:val="center"/>
        <w:outlineLvl w:val="0"/>
        <w:rPr>
          <w:rFonts w:ascii="Times New Roman" w:eastAsia="SimSun" w:hAnsi="Times New Roman" w:cs="Times New Roman"/>
          <w:sz w:val="24"/>
          <w:szCs w:val="24"/>
          <w:lang w:val="sr-Cyrl-RS" w:eastAsia="zh-CN"/>
        </w:rPr>
      </w:pPr>
      <w:bookmarkStart w:id="10" w:name="bookmark9"/>
      <w:bookmarkEnd w:id="10"/>
      <w:r w:rsidRPr="0017652F">
        <w:rPr>
          <w:rFonts w:ascii="Times New Roman" w:eastAsia="SimSun" w:hAnsi="Times New Roman" w:cs="Times New Roman"/>
          <w:b/>
          <w:bCs/>
          <w:spacing w:val="2"/>
          <w:sz w:val="24"/>
          <w:szCs w:val="24"/>
          <w:lang w:val="sr-Cyrl-RS" w:eastAsia="zh-CN"/>
        </w:rPr>
        <w:lastRenderedPageBreak/>
        <w:t>12. ОБ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И</w:t>
      </w:r>
      <w:r w:rsidRPr="0017652F">
        <w:rPr>
          <w:rFonts w:ascii="Times New Roman" w:eastAsia="SimSun" w:hAnsi="Times New Roman" w:cs="Times New Roman"/>
          <w:b/>
          <w:bCs/>
          <w:sz w:val="24"/>
          <w:szCs w:val="24"/>
          <w:lang w:val="sr-Cyrl-RS" w:eastAsia="zh-CN"/>
        </w:rPr>
        <w:t>ЗЈАВА ПОНУЂА</w:t>
      </w:r>
      <w:r w:rsidRPr="0017652F">
        <w:rPr>
          <w:rFonts w:ascii="Times New Roman" w:eastAsia="SimSun" w:hAnsi="Times New Roman" w:cs="Times New Roman"/>
          <w:b/>
          <w:bCs/>
          <w:spacing w:val="-2"/>
          <w:sz w:val="24"/>
          <w:szCs w:val="24"/>
          <w:lang w:val="sr-Cyrl-RS" w:eastAsia="zh-CN"/>
        </w:rPr>
        <w:t>Ч</w:t>
      </w:r>
      <w:r w:rsidRPr="0017652F">
        <w:rPr>
          <w:rFonts w:ascii="Times New Roman" w:eastAsia="SimSun" w:hAnsi="Times New Roman" w:cs="Times New Roman"/>
          <w:b/>
          <w:bCs/>
          <w:sz w:val="24"/>
          <w:szCs w:val="24"/>
          <w:lang w:val="sr-Cyrl-RS" w:eastAsia="zh-CN"/>
        </w:rPr>
        <w:t>А ДА</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ЋЕ 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ЕДА</w:t>
      </w:r>
      <w:r w:rsidRPr="0017652F">
        <w:rPr>
          <w:rFonts w:ascii="Times New Roman" w:eastAsia="SimSun" w:hAnsi="Times New Roman" w:cs="Times New Roman"/>
          <w:b/>
          <w:bCs/>
          <w:spacing w:val="2"/>
          <w:sz w:val="24"/>
          <w:szCs w:val="24"/>
          <w:lang w:val="sr-Cyrl-RS" w:eastAsia="zh-CN"/>
        </w:rPr>
        <w:t>Т</w:t>
      </w:r>
      <w:r w:rsidRPr="0017652F">
        <w:rPr>
          <w:rFonts w:ascii="Times New Roman" w:eastAsia="SimSun" w:hAnsi="Times New Roman" w:cs="Times New Roman"/>
          <w:b/>
          <w:bCs/>
          <w:sz w:val="24"/>
          <w:szCs w:val="24"/>
          <w:lang w:val="sr-Cyrl-RS" w:eastAsia="zh-CN"/>
        </w:rPr>
        <w:t>И С</w:t>
      </w:r>
      <w:r w:rsidRPr="0017652F">
        <w:rPr>
          <w:rFonts w:ascii="Times New Roman" w:eastAsia="SimSun" w:hAnsi="Times New Roman" w:cs="Times New Roman"/>
          <w:b/>
          <w:bCs/>
          <w:spacing w:val="-4"/>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Д</w:t>
      </w:r>
      <w:r w:rsidRPr="0017652F">
        <w:rPr>
          <w:rFonts w:ascii="Times New Roman" w:eastAsia="SimSun" w:hAnsi="Times New Roman" w:cs="Times New Roman"/>
          <w:b/>
          <w:bCs/>
          <w:sz w:val="24"/>
          <w:szCs w:val="24"/>
          <w:lang w:val="sr-Cyrl-RS" w:eastAsia="zh-CN"/>
        </w:rPr>
        <w:t>СТВО ФИНАНСИЈСКОГ</w:t>
      </w:r>
      <w:r w:rsidRPr="0017652F">
        <w:rPr>
          <w:rFonts w:ascii="Times New Roman" w:eastAsia="SimSun" w:hAnsi="Times New Roman" w:cs="Times New Roman"/>
          <w:b/>
          <w:bCs/>
          <w:spacing w:val="-2"/>
          <w:sz w:val="24"/>
          <w:szCs w:val="24"/>
          <w:lang w:val="sr-Cyrl-RS" w:eastAsia="zh-CN"/>
        </w:rPr>
        <w:t xml:space="preserve"> 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2"/>
          <w:sz w:val="24"/>
          <w:szCs w:val="24"/>
          <w:lang w:val="sr-Cyrl-RS" w:eastAsia="zh-CN"/>
        </w:rPr>
        <w:t>З</w:t>
      </w:r>
      <w:r w:rsidRPr="0017652F">
        <w:rPr>
          <w:rFonts w:ascii="Times New Roman" w:eastAsia="SimSun" w:hAnsi="Times New Roman" w:cs="Times New Roman"/>
          <w:b/>
          <w:bCs/>
          <w:sz w:val="24"/>
          <w:szCs w:val="24"/>
          <w:lang w:val="sr-Cyrl-RS" w:eastAsia="zh-CN"/>
        </w:rPr>
        <w:t>БЕЂЕЊА ЗА Д</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pacing w:val="1"/>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w:t>
      </w:r>
      <w:r w:rsidRPr="0017652F">
        <w:rPr>
          <w:rFonts w:ascii="Times New Roman" w:eastAsia="SimSun" w:hAnsi="Times New Roman" w:cs="Times New Roman"/>
          <w:b/>
          <w:bCs/>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ИЗВ</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ШЕЊЕ П</w:t>
      </w:r>
      <w:r w:rsidRPr="0017652F">
        <w:rPr>
          <w:rFonts w:ascii="Times New Roman" w:eastAsia="SimSun" w:hAnsi="Times New Roman" w:cs="Times New Roman"/>
          <w:b/>
          <w:bCs/>
          <w:spacing w:val="-2"/>
          <w:sz w:val="24"/>
          <w:szCs w:val="24"/>
          <w:lang w:val="sr-Cyrl-RS" w:eastAsia="zh-CN"/>
        </w:rPr>
        <w:t>О</w:t>
      </w:r>
      <w:r w:rsidRPr="0017652F">
        <w:rPr>
          <w:rFonts w:ascii="Times New Roman" w:eastAsia="SimSun" w:hAnsi="Times New Roman" w:cs="Times New Roman"/>
          <w:b/>
          <w:bCs/>
          <w:sz w:val="24"/>
          <w:szCs w:val="24"/>
          <w:lang w:val="sr-Cyrl-RS" w:eastAsia="zh-CN"/>
        </w:rPr>
        <w:t>СЛА</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tabs>
          <w:tab w:val="left" w:pos="2559"/>
          <w:tab w:val="left" w:pos="3159"/>
          <w:tab w:val="left" w:pos="4511"/>
          <w:tab w:val="left" w:pos="4868"/>
          <w:tab w:val="left" w:pos="6504"/>
          <w:tab w:val="left" w:pos="8217"/>
          <w:tab w:val="left" w:pos="8673"/>
          <w:tab w:val="left" w:pos="9126"/>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
          <w:sz w:val="24"/>
          <w:szCs w:val="24"/>
          <w:lang w:val="sr-Cyrl-RS" w:eastAsia="zh-CN"/>
        </w:rPr>
        <w:t>м</w:t>
      </w:r>
      <w:r>
        <w:rPr>
          <w:rFonts w:ascii="Times New Roman" w:eastAsia="SimSun" w:hAnsi="Times New Roman" w:cs="Times New Roman"/>
          <w:sz w:val="24"/>
          <w:szCs w:val="24"/>
          <w:lang w:val="sr-Cyrl-RS" w:eastAsia="zh-CN"/>
        </w:rPr>
        <w:t xml:space="preserve">о     </w:t>
      </w:r>
      <w:r w:rsidRPr="0017652F">
        <w:rPr>
          <w:rFonts w:ascii="Times New Roman" w:eastAsia="SimSun" w:hAnsi="Times New Roman" w:cs="Times New Roman"/>
          <w:sz w:val="24"/>
          <w:szCs w:val="24"/>
          <w:lang w:val="sr-Cyrl-RS" w:eastAsia="zh-CN"/>
        </w:rPr>
        <w:t>под</w:t>
      </w:r>
      <w:r w:rsidRPr="0017652F">
        <w:rPr>
          <w:rFonts w:ascii="Times New Roman" w:eastAsia="SimSun" w:hAnsi="Times New Roman" w:cs="Times New Roman"/>
          <w:sz w:val="24"/>
          <w:szCs w:val="24"/>
          <w:lang w:val="sr-Cyrl-RS" w:eastAsia="zh-CN"/>
        </w:rPr>
        <w:tab/>
        <w:t>к</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иви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z w:val="24"/>
          <w:szCs w:val="24"/>
          <w:lang w:val="sr-Cyrl-RS" w:eastAsia="zh-CN"/>
        </w:rPr>
        <w:tab/>
        <w:t>и</w:t>
      </w:r>
      <w:r w:rsidRPr="0017652F">
        <w:rPr>
          <w:rFonts w:ascii="Times New Roman" w:eastAsia="SimSun" w:hAnsi="Times New Roman" w:cs="Times New Roman"/>
          <w:sz w:val="24"/>
          <w:szCs w:val="24"/>
          <w:lang w:val="sr-Cyrl-RS" w:eastAsia="zh-CN"/>
        </w:rPr>
        <w:tab/>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риј</w:t>
      </w:r>
      <w:r w:rsidRPr="0017652F">
        <w:rPr>
          <w:rFonts w:ascii="Times New Roman" w:eastAsia="SimSun" w:hAnsi="Times New Roman" w:cs="Times New Roman"/>
          <w:spacing w:val="-3"/>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z w:val="24"/>
          <w:szCs w:val="24"/>
          <w:lang w:val="sr-Cyrl-RS" w:eastAsia="zh-CN"/>
        </w:rPr>
        <w:tab/>
        <w:t>одговорнош</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z w:val="24"/>
          <w:szCs w:val="24"/>
          <w:lang w:val="sr-Cyrl-RS" w:eastAsia="zh-CN"/>
        </w:rPr>
        <w:tab/>
        <w:t>да</w:t>
      </w:r>
      <w:r w:rsidRPr="0017652F">
        <w:rPr>
          <w:rFonts w:ascii="Times New Roman" w:eastAsia="SimSun" w:hAnsi="Times New Roman" w:cs="Times New Roman"/>
          <w:sz w:val="24"/>
          <w:szCs w:val="24"/>
          <w:lang w:val="sr-Cyrl-RS" w:eastAsia="zh-CN"/>
        </w:rPr>
        <w:tab/>
        <w:t>ће</w:t>
      </w:r>
      <w:r w:rsidRPr="0017652F">
        <w:rPr>
          <w:rFonts w:ascii="Times New Roman" w:eastAsia="SimSun" w:hAnsi="Times New Roman" w:cs="Times New Roman"/>
          <w:sz w:val="24"/>
          <w:szCs w:val="24"/>
          <w:lang w:val="sr-Cyrl-RS" w:eastAsia="zh-CN"/>
        </w:rPr>
        <w:tab/>
        <w:t>Понуђач</w:t>
      </w:r>
    </w:p>
    <w:p w:rsidR="00B71A56" w:rsidRPr="0017652F" w:rsidRDefault="00B71A56" w:rsidP="00B71A56">
      <w:pPr>
        <w:widowControl w:val="0"/>
        <w:tabs>
          <w:tab w:val="left" w:pos="6573"/>
        </w:tabs>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r w:rsidRPr="0017652F">
        <w:rPr>
          <w:rFonts w:ascii="Times New Roman" w:eastAsia="SimSun" w:hAnsi="Times New Roman" w:cs="Times New Roman"/>
          <w:sz w:val="24"/>
          <w:szCs w:val="24"/>
          <w:lang w:val="sr-Cyrl-RS" w:eastAsia="zh-CN"/>
        </w:rPr>
        <w:t xml:space="preserve">  при</w:t>
      </w:r>
      <w:r w:rsidRPr="0017652F">
        <w:rPr>
          <w:rFonts w:ascii="Times New Roman" w:eastAsia="SimSun" w:hAnsi="Times New Roman" w:cs="Times New Roman"/>
          <w:spacing w:val="-3"/>
          <w:sz w:val="24"/>
          <w:szCs w:val="24"/>
          <w:lang w:val="sr-Cyrl-RS" w:eastAsia="zh-CN"/>
        </w:rPr>
        <w:t>л</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
          <w:sz w:val="24"/>
          <w:szCs w:val="24"/>
          <w:lang w:val="sr-Cyrl-RS" w:eastAsia="zh-CN"/>
        </w:rPr>
        <w:t>к</w:t>
      </w:r>
      <w:r w:rsidRPr="0017652F">
        <w:rPr>
          <w:rFonts w:ascii="Times New Roman" w:eastAsia="SimSun" w:hAnsi="Times New Roman" w:cs="Times New Roman"/>
          <w:sz w:val="24"/>
          <w:szCs w:val="24"/>
          <w:lang w:val="sr-Cyrl-RS" w:eastAsia="zh-CN"/>
        </w:rPr>
        <w:t>ом</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љ</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че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z w:val="24"/>
          <w:szCs w:val="24"/>
          <w:lang w:val="sr-Cyrl-RS" w:eastAsia="zh-CN"/>
        </w:rPr>
        <w:t>а по</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пров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ја</w:t>
      </w:r>
      <w:r w:rsidRPr="0017652F">
        <w:rPr>
          <w:rFonts w:ascii="Times New Roman" w:eastAsia="SimSun" w:hAnsi="Times New Roman" w:cs="Times New Roman"/>
          <w:sz w:val="24"/>
          <w:szCs w:val="24"/>
          <w:lang w:val="sr-Cyrl-RS" w:eastAsia="zh-CN"/>
        </w:rPr>
        <w:t>вне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57"/>
          <w:sz w:val="24"/>
          <w:szCs w:val="24"/>
          <w:lang w:val="sr-Cyrl-RS" w:eastAsia="zh-CN"/>
        </w:rPr>
        <w:t xml:space="preserve"> </w:t>
      </w:r>
      <w:r w:rsidRPr="0017652F">
        <w:rPr>
          <w:rFonts w:ascii="Times New Roman" w:eastAsia="SimSun" w:hAnsi="Times New Roman" w:cs="Times New Roman"/>
          <w:b/>
          <w:bCs/>
          <w:sz w:val="24"/>
          <w:szCs w:val="24"/>
          <w:lang w:val="sr-Cyrl-RS" w:eastAsia="zh-CN"/>
        </w:rPr>
        <w:t>ЈНМВ 1/</w:t>
      </w:r>
      <w:r w:rsidR="00B70D77">
        <w:rPr>
          <w:rFonts w:ascii="Times New Roman" w:eastAsia="SimSun" w:hAnsi="Times New Roman" w:cs="Times New Roman"/>
          <w:b/>
          <w:bCs/>
          <w:sz w:val="24"/>
          <w:szCs w:val="24"/>
          <w:lang w:val="sr-Cyrl-RS" w:eastAsia="zh-CN"/>
        </w:rPr>
        <w:t>2019</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Наручио</w:t>
      </w:r>
      <w:r w:rsidRPr="0017652F">
        <w:rPr>
          <w:rFonts w:ascii="Times New Roman" w:eastAsia="SimSun" w:hAnsi="Times New Roman" w:cs="Times New Roman"/>
          <w:spacing w:val="5"/>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z w:val="24"/>
          <w:szCs w:val="24"/>
          <w:lang w:val="sr-Cyrl-RS" w:eastAsia="zh-CN"/>
        </w:rPr>
        <w:t>добро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изврш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ви</w:t>
      </w:r>
      <w:r w:rsidRPr="0017652F">
        <w:rPr>
          <w:rFonts w:ascii="Times New Roman" w:eastAsia="SimSun" w:hAnsi="Times New Roman" w:cs="Times New Roman"/>
          <w:spacing w:val="4"/>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бланко,</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ло</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нице</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ним пи</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ње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ч</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29"/>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3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3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вор</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8"/>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9"/>
          <w:sz w:val="24"/>
          <w:szCs w:val="24"/>
          <w:lang w:val="sr-Cyrl-RS" w:eastAsia="zh-CN"/>
        </w:rPr>
        <w:t>ч</w:t>
      </w:r>
      <w:r w:rsidRPr="0017652F">
        <w:rPr>
          <w:rFonts w:ascii="Times New Roman" w:eastAsia="SimSun" w:hAnsi="Times New Roman" w:cs="Times New Roman"/>
          <w:sz w:val="24"/>
          <w:szCs w:val="24"/>
          <w:lang w:val="sr-Cyrl-RS" w:eastAsia="zh-CN"/>
        </w:rPr>
        <w:t>- 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1"/>
          <w:sz w:val="24"/>
          <w:szCs w:val="24"/>
          <w:lang w:val="sr-Cyrl-RS" w:eastAsia="zh-CN"/>
        </w:rPr>
        <w:t xml:space="preserve"> </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pacing w:val="3"/>
          <w:sz w:val="24"/>
          <w:szCs w:val="24"/>
          <w:lang w:val="sr-Cyrl-RS" w:eastAsia="zh-CN"/>
        </w:rPr>
        <w:t>и</w:t>
      </w:r>
      <w:r w:rsidRPr="0017652F">
        <w:rPr>
          <w:rFonts w:ascii="Times New Roman" w:eastAsia="SimSun" w:hAnsi="Times New Roman" w:cs="Times New Roman"/>
          <w:sz w:val="24"/>
          <w:szCs w:val="24"/>
          <w:lang w:val="sr-Cyrl-RS" w:eastAsia="zh-CN"/>
        </w:rPr>
        <w:t>зврш</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10"/>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овора</w:t>
      </w:r>
      <w:r w:rsidRPr="0017652F">
        <w:rPr>
          <w:rFonts w:ascii="Times New Roman" w:eastAsia="SimSun" w:hAnsi="Times New Roman" w:cs="Times New Roman"/>
          <w:spacing w:val="7"/>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пош</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је</w:t>
      </w:r>
      <w:r w:rsidRPr="0017652F">
        <w:rPr>
          <w:rFonts w:ascii="Times New Roman" w:eastAsia="SimSun" w:hAnsi="Times New Roman" w:cs="Times New Roman"/>
          <w:spacing w:val="8"/>
          <w:sz w:val="24"/>
          <w:szCs w:val="24"/>
          <w:lang w:val="sr-Cyrl-RS" w:eastAsia="zh-CN"/>
        </w:rPr>
        <w:t xml:space="preserve"> </w:t>
      </w:r>
      <w:r w:rsidRPr="0017652F">
        <w:rPr>
          <w:rFonts w:ascii="Times New Roman" w:eastAsia="SimSun" w:hAnsi="Times New Roman" w:cs="Times New Roman"/>
          <w:sz w:val="24"/>
          <w:szCs w:val="24"/>
          <w:lang w:val="sr-Cyrl-RS" w:eastAsia="zh-CN"/>
        </w:rPr>
        <w:t>при</w:t>
      </w:r>
      <w:r w:rsidRPr="0017652F">
        <w:rPr>
          <w:rFonts w:ascii="Times New Roman" w:eastAsia="SimSun" w:hAnsi="Times New Roman" w:cs="Times New Roman"/>
          <w:spacing w:val="2"/>
          <w:sz w:val="24"/>
          <w:szCs w:val="24"/>
          <w:lang w:val="sr-Cyrl-RS" w:eastAsia="zh-CN"/>
        </w:rPr>
        <w:t>х</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ат</w:t>
      </w:r>
      <w:r w:rsidRPr="0017652F">
        <w:rPr>
          <w:rFonts w:ascii="Times New Roman" w:eastAsia="SimSun" w:hAnsi="Times New Roman" w:cs="Times New Roman"/>
          <w:sz w:val="24"/>
          <w:szCs w:val="24"/>
          <w:lang w:val="sr-Cyrl-RS" w:eastAsia="zh-CN"/>
        </w:rPr>
        <w:t>ио</w:t>
      </w:r>
      <w:r w:rsidRPr="0017652F">
        <w:rPr>
          <w:rFonts w:ascii="Times New Roman" w:eastAsia="SimSun" w:hAnsi="Times New Roman" w:cs="Times New Roman"/>
          <w:spacing w:val="9"/>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м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тог.</w:t>
      </w:r>
    </w:p>
    <w:p w:rsidR="00B71A56" w:rsidRPr="0017652F" w:rsidRDefault="00B71A56" w:rsidP="00B71A56">
      <w:pPr>
        <w:widowControl w:val="0"/>
        <w:kinsoku w:val="0"/>
        <w:overflowPunct w:val="0"/>
        <w:autoSpaceDE w:val="0"/>
        <w:autoSpaceDN w:val="0"/>
        <w:adjustRightInd w:val="0"/>
        <w:spacing w:before="3" w:after="0" w:line="276" w:lineRule="exact"/>
        <w:ind w:right="336"/>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Подн</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то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ијског</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ђ</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ња</w:t>
      </w:r>
      <w:r w:rsidRPr="0017652F">
        <w:rPr>
          <w:rFonts w:ascii="Times New Roman" w:eastAsia="SimSun" w:hAnsi="Times New Roman" w:cs="Times New Roman"/>
          <w:spacing w:val="58"/>
          <w:sz w:val="24"/>
          <w:szCs w:val="24"/>
          <w:lang w:val="sr-Cyrl-RS" w:eastAsia="zh-CN"/>
        </w:rPr>
        <w:t xml:space="preserve"> </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оже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додат</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за 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рокове</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које</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ма</w:t>
      </w:r>
      <w:r w:rsidRPr="0017652F">
        <w:rPr>
          <w:rFonts w:ascii="Times New Roman" w:eastAsia="SimSun" w:hAnsi="Times New Roman" w:cs="Times New Roman"/>
          <w:sz w:val="24"/>
          <w:szCs w:val="24"/>
          <w:lang w:val="sr-Cyrl-RS" w:eastAsia="zh-CN"/>
        </w:rPr>
        <w:t>њи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изн</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од</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оног</w:t>
      </w:r>
      <w:r w:rsidRPr="0017652F">
        <w:rPr>
          <w:rFonts w:ascii="Times New Roman" w:eastAsia="SimSun" w:hAnsi="Times New Roman" w:cs="Times New Roman"/>
          <w:spacing w:val="54"/>
          <w:sz w:val="24"/>
          <w:szCs w:val="24"/>
          <w:lang w:val="sr-Cyrl-RS" w:eastAsia="zh-CN"/>
        </w:rPr>
        <w:t xml:space="preserve"> </w:t>
      </w:r>
      <w:r w:rsidRPr="0017652F">
        <w:rPr>
          <w:rFonts w:ascii="Times New Roman" w:eastAsia="SimSun" w:hAnsi="Times New Roman" w:cs="Times New Roman"/>
          <w:sz w:val="24"/>
          <w:szCs w:val="24"/>
          <w:lang w:val="sr-Cyrl-RS" w:eastAsia="zh-CN"/>
        </w:rPr>
        <w:t>ко</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55"/>
          <w:sz w:val="24"/>
          <w:szCs w:val="24"/>
          <w:lang w:val="sr-Cyrl-RS" w:eastAsia="zh-CN"/>
        </w:rPr>
        <w:t xml:space="preserve"> </w:t>
      </w:r>
      <w:r w:rsidRPr="0017652F">
        <w:rPr>
          <w:rFonts w:ascii="Times New Roman" w:eastAsia="SimSun" w:hAnsi="Times New Roman" w:cs="Times New Roman"/>
          <w:sz w:val="24"/>
          <w:szCs w:val="24"/>
          <w:lang w:val="sr-Cyrl-RS" w:eastAsia="zh-CN"/>
        </w:rPr>
        <w:t>одр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pacing w:val="-3"/>
          <w:sz w:val="24"/>
          <w:szCs w:val="24"/>
          <w:lang w:val="sr-Cyrl-RS" w:eastAsia="zh-CN"/>
        </w:rPr>
        <w:t>д</w:t>
      </w:r>
      <w:r w:rsidRPr="0017652F">
        <w:rPr>
          <w:rFonts w:ascii="Times New Roman" w:eastAsia="SimSun" w:hAnsi="Times New Roman" w:cs="Times New Roman"/>
          <w:sz w:val="24"/>
          <w:szCs w:val="24"/>
          <w:lang w:val="sr-Cyrl-RS" w:eastAsia="zh-CN"/>
        </w:rPr>
        <w:t>и 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 или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про</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ес</w:t>
      </w:r>
      <w:r w:rsidRPr="0017652F">
        <w:rPr>
          <w:rFonts w:ascii="Times New Roman" w:eastAsia="SimSun" w:hAnsi="Times New Roman" w:cs="Times New Roman"/>
          <w:spacing w:val="5"/>
          <w:sz w:val="24"/>
          <w:szCs w:val="24"/>
          <w:lang w:val="sr-Cyrl-RS" w:eastAsia="zh-CN"/>
        </w:rPr>
        <w:t>н</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дле</w:t>
      </w:r>
      <w:r w:rsidRPr="0017652F">
        <w:rPr>
          <w:rFonts w:ascii="Times New Roman" w:eastAsia="SimSun" w:hAnsi="Times New Roman" w:cs="Times New Roman"/>
          <w:spacing w:val="-1"/>
          <w:sz w:val="24"/>
          <w:szCs w:val="24"/>
          <w:lang w:val="sr-Cyrl-RS" w:eastAsia="zh-CN"/>
        </w:rPr>
        <w:t>ж</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 за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ш</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xml:space="preserve">ње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поров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340"/>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5"/>
          <w:sz w:val="24"/>
          <w:szCs w:val="24"/>
          <w:lang w:val="sr-Cyrl-RS" w:eastAsia="zh-CN"/>
        </w:rPr>
        <w:t>з</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ћ</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товр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но</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јом</w:t>
      </w:r>
      <w:r w:rsidRPr="0017652F">
        <w:rPr>
          <w:rFonts w:ascii="Times New Roman" w:eastAsia="SimSun" w:hAnsi="Times New Roman" w:cs="Times New Roman"/>
          <w:spacing w:val="2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говор</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20"/>
          <w:sz w:val="24"/>
          <w:szCs w:val="24"/>
          <w:lang w:val="sr-Cyrl-RS" w:eastAsia="zh-CN"/>
        </w:rPr>
        <w:t xml:space="preserve"> </w:t>
      </w:r>
      <w:r w:rsidRPr="0017652F">
        <w:rPr>
          <w:rFonts w:ascii="Times New Roman" w:eastAsia="SimSun" w:hAnsi="Times New Roman" w:cs="Times New Roman"/>
          <w:sz w:val="24"/>
          <w:szCs w:val="24"/>
          <w:lang w:val="sr-Cyrl-RS" w:eastAsia="zh-CN"/>
        </w:rPr>
        <w:t>вр</w:t>
      </w:r>
      <w:r w:rsidRPr="0017652F">
        <w:rPr>
          <w:rFonts w:ascii="Times New Roman" w:eastAsia="SimSun" w:hAnsi="Times New Roman" w:cs="Times New Roman"/>
          <w:spacing w:val="-2"/>
          <w:sz w:val="24"/>
          <w:szCs w:val="24"/>
          <w:lang w:val="sr-Cyrl-RS" w:eastAsia="zh-CN"/>
        </w:rPr>
        <w:t>с</w:t>
      </w:r>
      <w:r w:rsidRPr="0017652F">
        <w:rPr>
          <w:rFonts w:ascii="Times New Roman" w:eastAsia="SimSun" w:hAnsi="Times New Roman" w:cs="Times New Roman"/>
          <w:sz w:val="24"/>
          <w:szCs w:val="24"/>
          <w:lang w:val="sr-Cyrl-RS" w:eastAsia="zh-CN"/>
        </w:rPr>
        <w:t>те</w:t>
      </w:r>
      <w:r w:rsidRPr="0017652F">
        <w:rPr>
          <w:rFonts w:ascii="Times New Roman" w:eastAsia="SimSun" w:hAnsi="Times New Roman" w:cs="Times New Roman"/>
          <w:spacing w:val="18"/>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тва ф</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јског</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збеђењ</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38"/>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ти</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копи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3"/>
          <w:sz w:val="24"/>
          <w:szCs w:val="24"/>
          <w:lang w:val="sr-Cyrl-RS" w:eastAsia="zh-CN"/>
        </w:rPr>
        <w:t xml:space="preserve"> </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ртона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д</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понов</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39"/>
          <w:sz w:val="24"/>
          <w:szCs w:val="24"/>
          <w:lang w:val="sr-Cyrl-RS" w:eastAsia="zh-CN"/>
        </w:rPr>
        <w:t xml:space="preserve"> </w:t>
      </w:r>
      <w:r w:rsidRPr="0017652F">
        <w:rPr>
          <w:rFonts w:ascii="Times New Roman" w:eastAsia="SimSun" w:hAnsi="Times New Roman" w:cs="Times New Roman"/>
          <w:sz w:val="24"/>
          <w:szCs w:val="24"/>
          <w:lang w:val="sr-Cyrl-RS" w:eastAsia="zh-CN"/>
        </w:rPr>
        <w:t>потписи</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37"/>
          <w:sz w:val="24"/>
          <w:szCs w:val="24"/>
          <w:lang w:val="sr-Cyrl-RS" w:eastAsia="zh-CN"/>
        </w:rPr>
        <w:t xml:space="preserve"> </w:t>
      </w:r>
      <w:r w:rsidRPr="0017652F">
        <w:rPr>
          <w:rFonts w:ascii="Times New Roman" w:eastAsia="SimSun" w:hAnsi="Times New Roman" w:cs="Times New Roman"/>
          <w:sz w:val="24"/>
          <w:szCs w:val="24"/>
          <w:lang w:val="sr-Cyrl-RS" w:eastAsia="zh-CN"/>
        </w:rPr>
        <w:t>овл</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шћ</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х 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ца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Понуђ</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 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о и док</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з о 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ги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ци</w:t>
      </w:r>
      <w:r w:rsidRPr="0017652F">
        <w:rPr>
          <w:rFonts w:ascii="Times New Roman" w:eastAsia="SimSun" w:hAnsi="Times New Roman" w:cs="Times New Roman"/>
          <w:spacing w:val="-2"/>
          <w:sz w:val="24"/>
          <w:szCs w:val="24"/>
          <w:lang w:val="sr-Cyrl-RS" w:eastAsia="zh-CN"/>
        </w:rPr>
        <w:t>ј</w:t>
      </w:r>
      <w:r w:rsidRPr="0017652F">
        <w:rPr>
          <w:rFonts w:ascii="Times New Roman" w:eastAsia="SimSun" w:hAnsi="Times New Roman" w:cs="Times New Roman"/>
          <w:sz w:val="24"/>
          <w:szCs w:val="24"/>
          <w:lang w:val="sr-Cyrl-RS" w:eastAsia="zh-CN"/>
        </w:rPr>
        <w:t xml:space="preserve">и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pacing w:val="-2"/>
          <w:sz w:val="24"/>
          <w:szCs w:val="24"/>
          <w:lang w:val="sr-Cyrl-RS" w:eastAsia="zh-CN"/>
        </w:rPr>
        <w:t>н</w:t>
      </w:r>
      <w:r w:rsidRPr="0017652F">
        <w:rPr>
          <w:rFonts w:ascii="Times New Roman" w:eastAsia="SimSun" w:hAnsi="Times New Roman" w:cs="Times New Roman"/>
          <w:sz w:val="24"/>
          <w:szCs w:val="24"/>
          <w:lang w:val="sr-Cyrl-RS" w:eastAsia="zh-CN"/>
        </w:rPr>
        <w:t>иц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after="0" w:line="276" w:lineRule="exact"/>
        <w:ind w:right="343"/>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да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Наручил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ц</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држи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ме</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pacing w:val="3"/>
          <w:sz w:val="24"/>
          <w:szCs w:val="24"/>
          <w:lang w:val="sr-Cyrl-RS" w:eastAsia="zh-CN"/>
        </w:rPr>
        <w:t>ц</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ве</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до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кон</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ног</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3"/>
          <w:sz w:val="24"/>
          <w:szCs w:val="24"/>
          <w:lang w:val="sr-Cyrl-RS" w:eastAsia="zh-CN"/>
        </w:rPr>
        <w:t>п</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њ</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њ</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 xml:space="preserve">вих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ово</w:t>
      </w:r>
      <w:r w:rsidRPr="0017652F">
        <w:rPr>
          <w:rFonts w:ascii="Times New Roman" w:eastAsia="SimSun" w:hAnsi="Times New Roman" w:cs="Times New Roman"/>
          <w:spacing w:val="1"/>
          <w:sz w:val="24"/>
          <w:szCs w:val="24"/>
          <w:lang w:val="sr-Cyrl-RS" w:eastAsia="zh-CN"/>
        </w:rPr>
        <w:t>р</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них</w:t>
      </w:r>
      <w:r w:rsidRPr="0017652F">
        <w:rPr>
          <w:rFonts w:ascii="Times New Roman" w:eastAsia="SimSun" w:hAnsi="Times New Roman" w:cs="Times New Roman"/>
          <w:spacing w:val="2"/>
          <w:sz w:val="24"/>
          <w:szCs w:val="24"/>
          <w:lang w:val="sr-Cyrl-RS" w:eastAsia="zh-CN"/>
        </w:rPr>
        <w:t xml:space="preserve"> </w:t>
      </w:r>
      <w:r w:rsidRPr="0017652F">
        <w:rPr>
          <w:rFonts w:ascii="Times New Roman" w:eastAsia="SimSun" w:hAnsi="Times New Roman" w:cs="Times New Roman"/>
          <w:sz w:val="24"/>
          <w:szCs w:val="24"/>
          <w:lang w:val="sr-Cyrl-RS" w:eastAsia="zh-CN"/>
        </w:rPr>
        <w:t>об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6" w:after="0" w:line="190" w:lineRule="exact"/>
        <w:rPr>
          <w:rFonts w:ascii="Times New Roman" w:eastAsia="SimSun" w:hAnsi="Times New Roman" w:cs="Times New Roman"/>
          <w:sz w:val="19"/>
          <w:szCs w:val="19"/>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2711"/>
        </w:tabs>
        <w:kinsoku w:val="0"/>
        <w:overflowPunct w:val="0"/>
        <w:autoSpaceDE w:val="0"/>
        <w:autoSpaceDN w:val="0"/>
        <w:adjustRightInd w:val="0"/>
        <w:spacing w:before="69" w:after="0" w:line="240" w:lineRule="auto"/>
        <w:jc w:val="center"/>
        <w:outlineLvl w:val="0"/>
        <w:rPr>
          <w:rFonts w:ascii="Times New Roman" w:eastAsia="SimSun" w:hAnsi="Times New Roman" w:cs="Times New Roman"/>
          <w:b/>
          <w:sz w:val="24"/>
          <w:szCs w:val="24"/>
          <w:lang w:val="sr-Cyrl-RS" w:eastAsia="zh-CN"/>
        </w:rPr>
      </w:pPr>
      <w:bookmarkStart w:id="11" w:name="bookmark10"/>
      <w:bookmarkEnd w:id="11"/>
      <w:r w:rsidRPr="0017652F">
        <w:rPr>
          <w:rFonts w:ascii="Times New Roman" w:eastAsia="SimSun" w:hAnsi="Times New Roman" w:cs="Times New Roman"/>
          <w:b/>
          <w:sz w:val="24"/>
          <w:szCs w:val="24"/>
          <w:lang w:val="sr-Cyrl-RS" w:eastAsia="zh-CN"/>
        </w:rPr>
        <w:lastRenderedPageBreak/>
        <w:t>13.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ОШКОВА П</w:t>
      </w:r>
      <w:r w:rsidRPr="0017652F">
        <w:rPr>
          <w:rFonts w:ascii="Times New Roman" w:eastAsia="SimSun" w:hAnsi="Times New Roman" w:cs="Times New Roman"/>
          <w:b/>
          <w:bCs/>
          <w:spacing w:val="-1"/>
          <w:sz w:val="24"/>
          <w:szCs w:val="24"/>
          <w:lang w:val="sr-Cyrl-RS" w:eastAsia="zh-CN"/>
        </w:rPr>
        <w:t>Р</w:t>
      </w:r>
      <w:r w:rsidRPr="0017652F">
        <w:rPr>
          <w:rFonts w:ascii="Times New Roman" w:eastAsia="SimSun" w:hAnsi="Times New Roman" w:cs="Times New Roman"/>
          <w:b/>
          <w:bCs/>
          <w:sz w:val="24"/>
          <w:szCs w:val="24"/>
          <w:lang w:val="sr-Cyrl-RS" w:eastAsia="zh-CN"/>
        </w:rPr>
        <w:t>ИП</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w:t>
      </w:r>
      <w:r w:rsidRPr="0017652F">
        <w:rPr>
          <w:rFonts w:ascii="Times New Roman" w:eastAsia="SimSun" w:hAnsi="Times New Roman" w:cs="Times New Roman"/>
          <w:b/>
          <w:bCs/>
          <w:spacing w:val="-1"/>
          <w:sz w:val="24"/>
          <w:szCs w:val="24"/>
          <w:lang w:val="sr-Cyrl-RS" w:eastAsia="zh-CN"/>
        </w:rPr>
        <w:t>М</w:t>
      </w:r>
      <w:r w:rsidRPr="0017652F">
        <w:rPr>
          <w:rFonts w:ascii="Times New Roman" w:eastAsia="SimSun" w:hAnsi="Times New Roman" w:cs="Times New Roman"/>
          <w:b/>
          <w:bCs/>
          <w:sz w:val="24"/>
          <w:szCs w:val="24"/>
          <w:lang w:val="sr-Cyrl-RS" w:eastAsia="zh-CN"/>
        </w:rPr>
        <w:t>Е ПОНУДЕ</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рeзeрвaциjу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kinsoku w:val="0"/>
        <w:overflowPunct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 xml:space="preserve"> (ЈНМВ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8"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noProof/>
          <w:sz w:val="24"/>
          <w:szCs w:val="24"/>
        </w:rPr>
        <mc:AlternateContent>
          <mc:Choice Requires="wps">
            <w:drawing>
              <wp:anchor distT="0" distB="0" distL="114300" distR="114300" simplePos="0" relativeHeight="251666432" behindDoc="1" locked="0" layoutInCell="0" allowOverlap="1" wp14:anchorId="06C9C0E7" wp14:editId="04FA17EB">
                <wp:simplePos x="0" y="0"/>
                <wp:positionH relativeFrom="page">
                  <wp:posOffset>718820</wp:posOffset>
                </wp:positionH>
                <wp:positionV relativeFrom="paragraph">
                  <wp:posOffset>391160</wp:posOffset>
                </wp:positionV>
                <wp:extent cx="5030470" cy="12700"/>
                <wp:effectExtent l="13970" t="10160" r="133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C7024" id="Freeform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30.8pt,452.65pt,30.8pt" coordsize="7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" o:allowincell="f" filled="f" strokeweight=".48pt">
                <v:path arrowok="t" o:connecttype="custom" o:connectlocs="0,0;5029835,0" o:connectangles="0,0"/>
                <w10:wrap anchorx="page"/>
              </v:polyline>
            </w:pict>
          </mc:Fallback>
        </mc:AlternateContent>
      </w:r>
      <w:r w:rsidRPr="0017652F">
        <w:rPr>
          <w:rFonts w:ascii="Times New Roman" w:eastAsia="SimSun" w:hAnsi="Times New Roman" w:cs="Times New Roman"/>
          <w:sz w:val="24"/>
          <w:szCs w:val="24"/>
          <w:lang w:val="sr-Cyrl-RS" w:eastAsia="zh-CN"/>
        </w:rPr>
        <w:t>Понуђач:</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334"/>
        <w:jc w:val="both"/>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2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8</w:t>
      </w:r>
      <w:r w:rsidRPr="0017652F">
        <w:rPr>
          <w:rFonts w:ascii="Times New Roman" w:eastAsia="SimSun" w:hAnsi="Times New Roman" w:cs="Times New Roman"/>
          <w:spacing w:val="2"/>
          <w:sz w:val="24"/>
          <w:szCs w:val="24"/>
          <w:lang w:val="sr-Cyrl-RS" w:eastAsia="zh-CN"/>
        </w:rPr>
        <w:t>8</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кона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26"/>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z w:val="24"/>
          <w:szCs w:val="24"/>
          <w:lang w:val="sr-Cyrl-RS" w:eastAsia="zh-CN"/>
        </w:rPr>
        <w:t>им</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25"/>
          <w:sz w:val="24"/>
          <w:szCs w:val="24"/>
          <w:lang w:val="sr-Cyrl-RS" w:eastAsia="zh-CN"/>
        </w:rPr>
        <w:t xml:space="preserve"> </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6"/>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27"/>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24"/>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 број</w:t>
      </w:r>
      <w:r w:rsidRPr="0017652F">
        <w:rPr>
          <w:rFonts w:ascii="Times New Roman" w:eastAsia="SimSun" w:hAnsi="Times New Roman" w:cs="Times New Roman"/>
          <w:spacing w:val="43"/>
          <w:sz w:val="24"/>
          <w:szCs w:val="24"/>
          <w:lang w:val="sr-Cyrl-RS" w:eastAsia="zh-CN"/>
        </w:rPr>
        <w:t xml:space="preserve"> </w:t>
      </w:r>
      <w:r w:rsidRPr="0017652F">
        <w:rPr>
          <w:rFonts w:ascii="Times New Roman" w:eastAsia="SimSun" w:hAnsi="Times New Roman" w:cs="Times New Roman"/>
          <w:sz w:val="24"/>
          <w:szCs w:val="24"/>
          <w:lang w:val="sr-Cyrl-RS" w:eastAsia="zh-CN"/>
        </w:rPr>
        <w:t>124</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w:t>
      </w:r>
      <w:r w:rsidRPr="0017652F">
        <w:rPr>
          <w:rFonts w:ascii="Times New Roman" w:eastAsia="SimSun" w:hAnsi="Times New Roman" w:cs="Times New Roman"/>
          <w:spacing w:val="-2"/>
          <w:sz w:val="24"/>
          <w:szCs w:val="24"/>
          <w:lang w:val="sr-Cyrl-RS" w:eastAsia="zh-CN"/>
        </w:rPr>
        <w:t>и</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5"/>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4"/>
          <w:sz w:val="24"/>
          <w:szCs w:val="24"/>
          <w:lang w:val="sr-Cyrl-RS" w:eastAsia="zh-CN"/>
        </w:rPr>
        <w:t>р</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35"/>
          <w:sz w:val="24"/>
          <w:szCs w:val="24"/>
          <w:lang w:val="sr-Cyrl-RS" w:eastAsia="zh-CN"/>
        </w:rPr>
        <w:t xml:space="preserve"> </w:t>
      </w:r>
      <w:r w:rsidRPr="0017652F">
        <w:rPr>
          <w:rFonts w:ascii="Times New Roman" w:eastAsia="SimSun" w:hAnsi="Times New Roman" w:cs="Times New Roman"/>
          <w:sz w:val="24"/>
          <w:szCs w:val="24"/>
          <w:lang w:val="sr-Cyrl-RS" w:eastAsia="zh-CN"/>
        </w:rPr>
        <w:t>трошк</w:t>
      </w:r>
      <w:r w:rsidRPr="0017652F">
        <w:rPr>
          <w:rFonts w:ascii="Times New Roman" w:eastAsia="SimSun" w:hAnsi="Times New Roman" w:cs="Times New Roman"/>
          <w:spacing w:val="2"/>
          <w:sz w:val="24"/>
          <w:szCs w:val="24"/>
          <w:lang w:val="sr-Cyrl-RS" w:eastAsia="zh-CN"/>
        </w:rPr>
        <w:t>о</w:t>
      </w:r>
      <w:r w:rsidRPr="0017652F">
        <w:rPr>
          <w:rFonts w:ascii="Times New Roman" w:eastAsia="SimSun" w:hAnsi="Times New Roman" w:cs="Times New Roman"/>
          <w:sz w:val="24"/>
          <w:szCs w:val="24"/>
          <w:lang w:val="sr-Cyrl-RS" w:eastAsia="zh-CN"/>
        </w:rPr>
        <w:t>ва</w:t>
      </w:r>
      <w:r w:rsidRPr="0017652F">
        <w:rPr>
          <w:rFonts w:ascii="Times New Roman" w:eastAsia="SimSun" w:hAnsi="Times New Roman" w:cs="Times New Roman"/>
          <w:spacing w:val="4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х</w:t>
      </w:r>
      <w:r w:rsidRPr="0017652F">
        <w:rPr>
          <w:rFonts w:ascii="Times New Roman" w:eastAsia="SimSun" w:hAnsi="Times New Roman" w:cs="Times New Roman"/>
          <w:spacing w:val="45"/>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3"/>
          <w:sz w:val="24"/>
          <w:szCs w:val="24"/>
          <w:lang w:val="sr-Cyrl-RS" w:eastAsia="zh-CN"/>
        </w:rPr>
        <w:t>р</w:t>
      </w:r>
      <w:r w:rsidRPr="0017652F">
        <w:rPr>
          <w:rFonts w:ascii="Times New Roman" w:eastAsia="SimSun" w:hAnsi="Times New Roman" w:cs="Times New Roman"/>
          <w:sz w:val="24"/>
          <w:szCs w:val="24"/>
          <w:lang w:val="sr-Cyrl-RS" w:eastAsia="zh-CN"/>
        </w:rPr>
        <w:t>ил</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3"/>
          <w:sz w:val="24"/>
          <w:szCs w:val="24"/>
          <w:lang w:val="sr-Cyrl-RS" w:eastAsia="zh-CN"/>
        </w:rPr>
        <w:t>о</w:t>
      </w:r>
      <w:r w:rsidRPr="0017652F">
        <w:rPr>
          <w:rFonts w:ascii="Times New Roman" w:eastAsia="SimSun" w:hAnsi="Times New Roman" w:cs="Times New Roman"/>
          <w:sz w:val="24"/>
          <w:szCs w:val="24"/>
          <w:lang w:val="sr-Cyrl-RS" w:eastAsia="zh-CN"/>
        </w:rPr>
        <w:t>м</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припр</w:t>
      </w:r>
      <w:r w:rsidRPr="0017652F">
        <w:rPr>
          <w:rFonts w:ascii="Times New Roman" w:eastAsia="SimSun" w:hAnsi="Times New Roman" w:cs="Times New Roman"/>
          <w:spacing w:val="-1"/>
          <w:sz w:val="24"/>
          <w:szCs w:val="24"/>
          <w:lang w:val="sr-Cyrl-RS" w:eastAsia="zh-CN"/>
        </w:rPr>
        <w:t>ем</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42"/>
          <w:sz w:val="24"/>
          <w:szCs w:val="24"/>
          <w:lang w:val="sr-Cyrl-RS" w:eastAsia="zh-CN"/>
        </w:rPr>
        <w:t xml:space="preserve"> </w:t>
      </w:r>
      <w:r w:rsidRPr="0017652F">
        <w:rPr>
          <w:rFonts w:ascii="Times New Roman" w:eastAsia="SimSun" w:hAnsi="Times New Roman" w:cs="Times New Roman"/>
          <w:sz w:val="24"/>
          <w:szCs w:val="24"/>
          <w:lang w:val="sr-Cyrl-RS" w:eastAsia="zh-CN"/>
        </w:rPr>
        <w:t>по</w:t>
      </w:r>
      <w:r w:rsidRPr="0017652F">
        <w:rPr>
          <w:rFonts w:ascii="Times New Roman" w:eastAsia="SimSun" w:hAnsi="Times New Roman" w:cs="Times New Roman"/>
          <w:spacing w:val="3"/>
          <w:sz w:val="24"/>
          <w:szCs w:val="24"/>
          <w:lang w:val="sr-Cyrl-RS" w:eastAsia="zh-CN"/>
        </w:rPr>
        <w:t>н</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де</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z w:val="24"/>
          <w:szCs w:val="24"/>
          <w:lang w:val="sr-Cyrl-RS" w:eastAsia="zh-CN"/>
        </w:rPr>
        <w:t>у по</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8"/>
          <w:sz w:val="24"/>
          <w:szCs w:val="24"/>
          <w:lang w:val="sr-Cyrl-RS" w:eastAsia="zh-CN"/>
        </w:rPr>
        <w:t>у</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5"/>
          <w:sz w:val="24"/>
          <w:szCs w:val="24"/>
          <w:lang w:val="sr-Cyrl-RS" w:eastAsia="zh-CN"/>
        </w:rPr>
        <w:t>к</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вке мале вредности,</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b/>
          <w:bCs/>
          <w:sz w:val="24"/>
          <w:szCs w:val="24"/>
          <w:lang w:val="sr-Cyrl-RS" w:eastAsia="zh-CN"/>
        </w:rPr>
        <w:t>ЈНМВ 1/</w:t>
      </w:r>
      <w:r w:rsidR="00B70D77">
        <w:rPr>
          <w:rFonts w:ascii="Times New Roman" w:eastAsia="SimSun" w:hAnsi="Times New Roman" w:cs="Times New Roman"/>
          <w:b/>
          <w:bCs/>
          <w:sz w:val="24"/>
          <w:szCs w:val="24"/>
          <w:lang w:val="sr-Cyrl-RS" w:eastAsia="zh-CN"/>
        </w:rPr>
        <w:t>2019</w:t>
      </w:r>
      <w:r w:rsidRPr="0017652F">
        <w:rPr>
          <w:rFonts w:ascii="Times New Roman" w:eastAsia="SimSun" w:hAnsi="Times New Roman" w:cs="Times New Roman"/>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3" w:after="0" w:line="280" w:lineRule="exact"/>
        <w:rPr>
          <w:rFonts w:ascii="Times New Roman" w:eastAsia="SimSun" w:hAnsi="Times New Roman" w:cs="Times New Roman"/>
          <w:sz w:val="28"/>
          <w:szCs w:val="28"/>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1008"/>
        <w:gridCol w:w="5553"/>
        <w:gridCol w:w="3295"/>
      </w:tblGrid>
      <w:tr w:rsidR="00B71A56" w:rsidRPr="0017652F" w:rsidTr="00CE094D">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269" w:lineRule="exact"/>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РЕ</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НИ</w:t>
            </w:r>
          </w:p>
          <w:p w:rsidR="00B71A56" w:rsidRPr="0017652F" w:rsidRDefault="00B71A56" w:rsidP="00CE094D">
            <w:pPr>
              <w:widowControl w:val="0"/>
              <w:kinsoku w:val="0"/>
              <w:overflowPunct w:val="0"/>
              <w:autoSpaceDE w:val="0"/>
              <w:autoSpaceDN w:val="0"/>
              <w:adjustRightInd w:val="0"/>
              <w:spacing w:after="0" w:line="240" w:lineRule="auto"/>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Б</w:t>
            </w:r>
            <w:r w:rsidRPr="0017652F">
              <w:rPr>
                <w:rFonts w:ascii="Times New Roman" w:eastAsia="SimSun" w:hAnsi="Times New Roman" w:cs="Times New Roman"/>
                <w:sz w:val="24"/>
                <w:szCs w:val="24"/>
                <w:lang w:val="sr-Cyrl-RS" w:eastAsia="zh-CN"/>
              </w:rPr>
              <w:t>РОЈ</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 xml:space="preserve">РСТА </w:t>
            </w:r>
            <w:r w:rsidRPr="0017652F">
              <w:rPr>
                <w:rFonts w:ascii="Times New Roman" w:eastAsia="SimSun" w:hAnsi="Times New Roman" w:cs="Times New Roman"/>
                <w:spacing w:val="-1"/>
                <w:sz w:val="24"/>
                <w:szCs w:val="24"/>
                <w:lang w:val="sr-Cyrl-RS" w:eastAsia="zh-CN"/>
              </w:rPr>
              <w:t>Т</w:t>
            </w:r>
            <w:r w:rsidRPr="0017652F">
              <w:rPr>
                <w:rFonts w:ascii="Times New Roman" w:eastAsia="SimSun" w:hAnsi="Times New Roman" w:cs="Times New Roman"/>
                <w:sz w:val="24"/>
                <w:szCs w:val="24"/>
                <w:lang w:val="sr-Cyrl-RS" w:eastAsia="zh-CN"/>
              </w:rPr>
              <w:t>РОШКО</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z w:val="24"/>
                <w:szCs w:val="24"/>
                <w:lang w:val="sr-Cyrl-RS" w:eastAsia="zh-CN"/>
              </w:rPr>
              <w:t>А</w:t>
            </w: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1"/>
                <w:sz w:val="24"/>
                <w:szCs w:val="24"/>
                <w:lang w:val="sr-Cyrl-RS" w:eastAsia="zh-CN"/>
              </w:rPr>
              <w:t>Н</w:t>
            </w:r>
            <w:r w:rsidRPr="0017652F">
              <w:rPr>
                <w:rFonts w:ascii="Times New Roman" w:eastAsia="SimSun" w:hAnsi="Times New Roman" w:cs="Times New Roman"/>
                <w:sz w:val="24"/>
                <w:szCs w:val="24"/>
                <w:lang w:val="sr-Cyrl-RS" w:eastAsia="zh-CN"/>
              </w:rPr>
              <w:t xml:space="preserve">ОС (У </w:t>
            </w:r>
            <w:r w:rsidRPr="0017652F">
              <w:rPr>
                <w:rFonts w:ascii="Times New Roman" w:eastAsia="SimSun" w:hAnsi="Times New Roman" w:cs="Times New Roman"/>
                <w:spacing w:val="-1"/>
                <w:sz w:val="24"/>
                <w:szCs w:val="24"/>
                <w:lang w:val="sr-Cyrl-RS" w:eastAsia="zh-CN"/>
              </w:rPr>
              <w:t>Д</w:t>
            </w:r>
            <w:r w:rsidRPr="0017652F">
              <w:rPr>
                <w:rFonts w:ascii="Times New Roman" w:eastAsia="SimSun" w:hAnsi="Times New Roman" w:cs="Times New Roman"/>
                <w:sz w:val="24"/>
                <w:szCs w:val="24"/>
                <w:lang w:val="sr-Cyrl-RS" w:eastAsia="zh-CN"/>
              </w:rPr>
              <w:t>И</w:t>
            </w:r>
            <w:r w:rsidRPr="0017652F">
              <w:rPr>
                <w:rFonts w:ascii="Times New Roman" w:eastAsia="SimSun" w:hAnsi="Times New Roman" w:cs="Times New Roman"/>
                <w:spacing w:val="-1"/>
                <w:sz w:val="24"/>
                <w:szCs w:val="24"/>
                <w:lang w:val="sr-Cyrl-RS" w:eastAsia="zh-CN"/>
              </w:rPr>
              <w:t>НА</w:t>
            </w:r>
            <w:r w:rsidRPr="0017652F">
              <w:rPr>
                <w:rFonts w:ascii="Times New Roman" w:eastAsia="SimSun" w:hAnsi="Times New Roman" w:cs="Times New Roman"/>
                <w:sz w:val="24"/>
                <w:szCs w:val="24"/>
                <w:lang w:val="sr-Cyrl-RS" w:eastAsia="zh-CN"/>
              </w:rPr>
              <w:t>Р</w:t>
            </w:r>
            <w:r w:rsidRPr="0017652F">
              <w:rPr>
                <w:rFonts w:ascii="Times New Roman" w:eastAsia="SimSun" w:hAnsi="Times New Roman" w:cs="Times New Roman"/>
                <w:spacing w:val="-1"/>
                <w:sz w:val="24"/>
                <w:szCs w:val="24"/>
                <w:lang w:val="sr-Cyrl-RS" w:eastAsia="zh-CN"/>
              </w:rPr>
              <w:t>И</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2.</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3.</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4.</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5.</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6.</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4"/>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7.</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8.</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8"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9.</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85"/>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10.</w:t>
            </w:r>
          </w:p>
        </w:tc>
        <w:tc>
          <w:tcPr>
            <w:tcW w:w="5553"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838"/>
        </w:trPr>
        <w:tc>
          <w:tcPr>
            <w:tcW w:w="6561" w:type="dxa"/>
            <w:gridSpan w:val="2"/>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7" w:after="0" w:line="260" w:lineRule="exact"/>
              <w:rPr>
                <w:rFonts w:ascii="Times New Roman" w:eastAsia="SimSun" w:hAnsi="Times New Roman" w:cs="Times New Roman"/>
                <w:sz w:val="26"/>
                <w:szCs w:val="26"/>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103"/>
              <w:jc w:val="right"/>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УКУПН</w:t>
            </w:r>
            <w:r w:rsidRPr="0017652F">
              <w:rPr>
                <w:rFonts w:ascii="Times New Roman" w:eastAsia="SimSun" w:hAnsi="Times New Roman" w:cs="Times New Roman"/>
                <w:spacing w:val="-1"/>
                <w:sz w:val="24"/>
                <w:szCs w:val="24"/>
                <w:lang w:val="sr-Cyrl-RS" w:eastAsia="zh-CN"/>
              </w:rPr>
              <w:t>О</w:t>
            </w:r>
            <w:r w:rsidRPr="0017652F">
              <w:rPr>
                <w:rFonts w:ascii="Times New Roman" w:eastAsia="SimSun" w:hAnsi="Times New Roman" w:cs="Times New Roman"/>
                <w:sz w:val="24"/>
                <w:szCs w:val="24"/>
                <w:lang w:val="sr-Cyrl-RS" w:eastAsia="zh-CN"/>
              </w:rPr>
              <w:t>:</w:t>
            </w:r>
          </w:p>
        </w:tc>
        <w:tc>
          <w:tcPr>
            <w:tcW w:w="3295"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8" w:after="0" w:line="220" w:lineRule="exact"/>
        <w:rPr>
          <w:rFonts w:ascii="Times New Roman" w:eastAsia="SimSun" w:hAnsi="Times New Roman" w:cs="Times New Roman"/>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sectPr w:rsidR="00B71A56" w:rsidRPr="0017652F">
          <w:pgSz w:w="11907" w:h="16840"/>
          <w:pgMar w:top="1080" w:right="800" w:bottom="860" w:left="800" w:header="60" w:footer="673" w:gutter="0"/>
          <w:cols w:space="708"/>
          <w:noEndnote/>
        </w:sectPr>
      </w:pPr>
    </w:p>
    <w:p w:rsidR="00B71A56" w:rsidRPr="0017652F" w:rsidRDefault="00B71A56" w:rsidP="00B71A56">
      <w:pPr>
        <w:widowControl w:val="0"/>
        <w:tabs>
          <w:tab w:val="left" w:pos="5959"/>
        </w:tabs>
        <w:kinsoku w:val="0"/>
        <w:overflowPunct w:val="0"/>
        <w:autoSpaceDE w:val="0"/>
        <w:autoSpaceDN w:val="0"/>
        <w:adjustRightInd w:val="0"/>
        <w:spacing w:before="69" w:after="0" w:line="240" w:lineRule="auto"/>
        <w:ind w:right="2"/>
        <w:jc w:val="center"/>
        <w:outlineLvl w:val="0"/>
        <w:rPr>
          <w:rFonts w:ascii="Times New Roman" w:eastAsia="SimSun" w:hAnsi="Times New Roman" w:cs="Times New Roman"/>
          <w:sz w:val="24"/>
          <w:szCs w:val="24"/>
          <w:lang w:val="sr-Cyrl-RS" w:eastAsia="zh-CN"/>
        </w:rPr>
      </w:pPr>
      <w:bookmarkStart w:id="12" w:name="bookmark11"/>
      <w:bookmarkEnd w:id="12"/>
      <w:r w:rsidRPr="0017652F">
        <w:rPr>
          <w:rFonts w:ascii="Times New Roman" w:eastAsia="SimSun" w:hAnsi="Times New Roman" w:cs="Times New Roman"/>
          <w:b/>
          <w:bCs/>
          <w:sz w:val="24"/>
          <w:szCs w:val="24"/>
          <w:lang w:val="sr-Cyrl-RS" w:eastAsia="zh-CN"/>
        </w:rPr>
        <w:lastRenderedPageBreak/>
        <w:t>14. О</w:t>
      </w:r>
      <w:r w:rsidRPr="0017652F">
        <w:rPr>
          <w:rFonts w:ascii="Times New Roman" w:eastAsia="SimSun" w:hAnsi="Times New Roman" w:cs="Times New Roman"/>
          <w:b/>
          <w:bCs/>
          <w:spacing w:val="2"/>
          <w:sz w:val="24"/>
          <w:szCs w:val="24"/>
          <w:lang w:val="sr-Cyrl-RS" w:eastAsia="zh-CN"/>
        </w:rPr>
        <w:t>Б</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АЗАЦ СТ</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К</w:t>
      </w:r>
      <w:r w:rsidRPr="0017652F">
        <w:rPr>
          <w:rFonts w:ascii="Times New Roman" w:eastAsia="SimSun" w:hAnsi="Times New Roman" w:cs="Times New Roman"/>
          <w:b/>
          <w:bCs/>
          <w:sz w:val="24"/>
          <w:szCs w:val="24"/>
          <w:lang w:val="sr-Cyrl-RS" w:eastAsia="zh-CN"/>
        </w:rPr>
        <w:t>Т</w:t>
      </w:r>
      <w:r w:rsidRPr="0017652F">
        <w:rPr>
          <w:rFonts w:ascii="Times New Roman" w:eastAsia="SimSun" w:hAnsi="Times New Roman" w:cs="Times New Roman"/>
          <w:b/>
          <w:bCs/>
          <w:spacing w:val="-1"/>
          <w:sz w:val="24"/>
          <w:szCs w:val="24"/>
          <w:lang w:val="sr-Cyrl-RS" w:eastAsia="zh-CN"/>
        </w:rPr>
        <w:t>У</w:t>
      </w:r>
      <w:r w:rsidRPr="0017652F">
        <w:rPr>
          <w:rFonts w:ascii="Times New Roman" w:eastAsia="SimSun" w:hAnsi="Times New Roman" w:cs="Times New Roman"/>
          <w:b/>
          <w:bCs/>
          <w:spacing w:val="-3"/>
          <w:sz w:val="24"/>
          <w:szCs w:val="24"/>
          <w:lang w:val="sr-Cyrl-RS" w:eastAsia="zh-CN"/>
        </w:rPr>
        <w:t>Р</w:t>
      </w:r>
      <w:r w:rsidRPr="0017652F">
        <w:rPr>
          <w:rFonts w:ascii="Times New Roman" w:eastAsia="SimSun" w:hAnsi="Times New Roman" w:cs="Times New Roman"/>
          <w:b/>
          <w:bCs/>
          <w:sz w:val="24"/>
          <w:szCs w:val="24"/>
          <w:lang w:val="sr-Cyrl-RS" w:eastAsia="zh-CN"/>
        </w:rPr>
        <w:t>Е ЦЕНЕ</w:t>
      </w:r>
    </w:p>
    <w:p w:rsidR="00B71A56" w:rsidRPr="0017652F" w:rsidRDefault="00B71A56" w:rsidP="00B71A56">
      <w:pPr>
        <w:widowControl w:val="0"/>
        <w:kinsoku w:val="0"/>
        <w:overflowPunct w:val="0"/>
        <w:autoSpaceDE w:val="0"/>
        <w:autoSpaceDN w:val="0"/>
        <w:adjustRightInd w:val="0"/>
        <w:spacing w:after="0" w:line="120" w:lineRule="exact"/>
        <w:rPr>
          <w:rFonts w:ascii="Times New Roman" w:eastAsia="SimSun" w:hAnsi="Times New Roman" w:cs="Times New Roman"/>
          <w:sz w:val="12"/>
          <w:szCs w:val="12"/>
          <w:lang w:val="sr-Cyrl-RS" w:eastAsia="zh-CN"/>
        </w:rPr>
      </w:pP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z w:val="24"/>
          <w:szCs w:val="24"/>
          <w:lang w:val="sr-Cyrl-RS" w:eastAsia="zh-CN"/>
        </w:rPr>
        <w:t xml:space="preserve">– – </w:t>
      </w:r>
      <w:r w:rsidRPr="0017652F">
        <w:rPr>
          <w:rFonts w:ascii="Times New Roman" w:eastAsia="SimSun" w:hAnsi="Times New Roman" w:cs="Times New Roman"/>
          <w:b/>
          <w:bCs/>
          <w:spacing w:val="-1"/>
          <w:sz w:val="24"/>
          <w:szCs w:val="24"/>
          <w:lang w:val="sr-Cyrl-RS" w:eastAsia="zh-CN"/>
        </w:rPr>
        <w:t>Услуге путничких агенција и сличне услуге - услуге посредовања за хотелског смештаја за службена путовања у земљи и иностранству и авио превоза за службена путовања у иностранство</w:t>
      </w:r>
    </w:p>
    <w:p w:rsidR="00B71A56" w:rsidRPr="0017652F" w:rsidRDefault="00B71A56" w:rsidP="00B71A56">
      <w:pPr>
        <w:widowControl w:val="0"/>
        <w:autoSpaceDE w:val="0"/>
        <w:autoSpaceDN w:val="0"/>
        <w:adjustRightInd w:val="0"/>
        <w:spacing w:after="0" w:line="240" w:lineRule="auto"/>
        <w:ind w:right="773"/>
        <w:jc w:val="center"/>
        <w:rPr>
          <w:rFonts w:ascii="Times New Roman" w:eastAsia="SimSun" w:hAnsi="Times New Roman" w:cs="Times New Roman"/>
          <w:b/>
          <w:bCs/>
          <w:spacing w:val="-1"/>
          <w:sz w:val="24"/>
          <w:szCs w:val="24"/>
          <w:lang w:val="sr-Cyrl-RS" w:eastAsia="zh-CN"/>
        </w:rPr>
      </w:pPr>
      <w:r w:rsidRPr="0017652F">
        <w:rPr>
          <w:rFonts w:ascii="Times New Roman" w:eastAsia="SimSun" w:hAnsi="Times New Roman" w:cs="Times New Roman"/>
          <w:b/>
          <w:bCs/>
          <w:spacing w:val="-1"/>
          <w:sz w:val="24"/>
          <w:szCs w:val="24"/>
          <w:lang w:val="sr-Cyrl-RS" w:eastAsia="zh-CN"/>
        </w:rPr>
        <w:t>(ЈНМВ 1/</w:t>
      </w:r>
      <w:r w:rsidR="00B70D77">
        <w:rPr>
          <w:rFonts w:ascii="Times New Roman" w:eastAsia="SimSun" w:hAnsi="Times New Roman" w:cs="Times New Roman"/>
          <w:b/>
          <w:bCs/>
          <w:spacing w:val="-1"/>
          <w:sz w:val="24"/>
          <w:szCs w:val="24"/>
          <w:lang w:val="sr-Cyrl-RS" w:eastAsia="zh-CN"/>
        </w:rPr>
        <w:t>2019</w:t>
      </w:r>
      <w:r w:rsidRPr="0017652F">
        <w:rPr>
          <w:rFonts w:ascii="Times New Roman" w:eastAsia="SimSun" w:hAnsi="Times New Roman" w:cs="Times New Roman"/>
          <w:b/>
          <w:bCs/>
          <w:spacing w:val="-1"/>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11" w:after="0" w:line="260" w:lineRule="exact"/>
        <w:rPr>
          <w:rFonts w:ascii="Times New Roman" w:eastAsia="SimSun" w:hAnsi="Times New Roman" w:cs="Times New Roman"/>
          <w:sz w:val="26"/>
          <w:szCs w:val="26"/>
          <w:lang w:val="sr-Cyrl-RS" w:eastAsia="zh-CN"/>
        </w:rPr>
      </w:pPr>
    </w:p>
    <w:p w:rsidR="00B71A56" w:rsidRPr="0017652F" w:rsidRDefault="00B71A56" w:rsidP="00B71A56">
      <w:pPr>
        <w:widowControl w:val="0"/>
        <w:tabs>
          <w:tab w:val="left" w:pos="10574"/>
        </w:tabs>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 xml:space="preserve">Понуђач: </w:t>
      </w:r>
      <w:r w:rsidRPr="0017652F">
        <w:rPr>
          <w:rFonts w:ascii="Times New Roman" w:eastAsia="SimSun" w:hAnsi="Times New Roman" w:cs="Times New Roman"/>
          <w:sz w:val="24"/>
          <w:szCs w:val="24"/>
          <w:u w:val="single"/>
          <w:lang w:val="sr-Cyrl-RS" w:eastAsia="zh-CN"/>
        </w:rPr>
        <w:t xml:space="preserve"> </w:t>
      </w:r>
      <w:r w:rsidRPr="0017652F">
        <w:rPr>
          <w:rFonts w:ascii="Times New Roman" w:eastAsia="SimSun" w:hAnsi="Times New Roman" w:cs="Times New Roman"/>
          <w:sz w:val="24"/>
          <w:szCs w:val="24"/>
          <w:u w:val="single"/>
          <w:lang w:val="sr-Cyrl-RS" w:eastAsia="zh-CN"/>
        </w:rPr>
        <w:tab/>
      </w:r>
    </w:p>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2"/>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кл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2"/>
          <w:sz w:val="24"/>
          <w:szCs w:val="24"/>
          <w:lang w:val="sr-Cyrl-RS" w:eastAsia="zh-CN"/>
        </w:rPr>
        <w:t>д</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47"/>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ч</w:t>
      </w:r>
      <w:r w:rsidRPr="0017652F">
        <w:rPr>
          <w:rFonts w:ascii="Times New Roman" w:eastAsia="SimSun" w:hAnsi="Times New Roman" w:cs="Times New Roman"/>
          <w:sz w:val="24"/>
          <w:szCs w:val="24"/>
          <w:lang w:val="sr-Cyrl-RS" w:eastAsia="zh-CN"/>
        </w:rPr>
        <w:t>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ном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6</w:t>
      </w:r>
      <w:r w:rsidRPr="0017652F">
        <w:rPr>
          <w:rFonts w:ascii="Times New Roman" w:eastAsia="SimSun" w:hAnsi="Times New Roman" w:cs="Times New Roman"/>
          <w:sz w:val="24"/>
          <w:szCs w:val="24"/>
          <w:lang w:val="sr-Cyrl-RS" w:eastAsia="zh-CN"/>
        </w:rPr>
        <w:t>1.</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4.</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1"/>
          <w:sz w:val="24"/>
          <w:szCs w:val="24"/>
          <w:lang w:val="sr-Cyrl-RS" w:eastAsia="zh-CN"/>
        </w:rPr>
        <w:t>ач</w:t>
      </w:r>
      <w:r w:rsidRPr="0017652F">
        <w:rPr>
          <w:rFonts w:ascii="Times New Roman" w:eastAsia="SimSun" w:hAnsi="Times New Roman" w:cs="Times New Roman"/>
          <w:sz w:val="24"/>
          <w:szCs w:val="24"/>
          <w:lang w:val="sr-Cyrl-RS" w:eastAsia="zh-CN"/>
        </w:rPr>
        <w:t>ка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7.</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З</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pacing w:val="3"/>
          <w:sz w:val="24"/>
          <w:szCs w:val="24"/>
          <w:lang w:val="sr-Cyrl-RS" w:eastAsia="zh-CN"/>
        </w:rPr>
        <w:t>к</w:t>
      </w:r>
      <w:r w:rsidRPr="0017652F">
        <w:rPr>
          <w:rFonts w:ascii="Times New Roman" w:eastAsia="SimSun" w:hAnsi="Times New Roman" w:cs="Times New Roman"/>
          <w:sz w:val="24"/>
          <w:szCs w:val="24"/>
          <w:lang w:val="sr-Cyrl-RS" w:eastAsia="zh-CN"/>
        </w:rPr>
        <w:t>она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ја</w:t>
      </w:r>
      <w:r w:rsidRPr="0017652F">
        <w:rPr>
          <w:rFonts w:ascii="Times New Roman" w:eastAsia="SimSun" w:hAnsi="Times New Roman" w:cs="Times New Roman"/>
          <w:spacing w:val="-1"/>
          <w:sz w:val="24"/>
          <w:szCs w:val="24"/>
          <w:lang w:val="sr-Cyrl-RS" w:eastAsia="zh-CN"/>
        </w:rPr>
        <w:t>в</w:t>
      </w:r>
      <w:r w:rsidRPr="0017652F">
        <w:rPr>
          <w:rFonts w:ascii="Times New Roman" w:eastAsia="SimSun" w:hAnsi="Times New Roman" w:cs="Times New Roman"/>
          <w:sz w:val="24"/>
          <w:szCs w:val="24"/>
          <w:lang w:val="sr-Cyrl-RS" w:eastAsia="zh-CN"/>
        </w:rPr>
        <w:t>ним</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вка</w:t>
      </w:r>
      <w:r w:rsidRPr="0017652F">
        <w:rPr>
          <w:rFonts w:ascii="Times New Roman" w:eastAsia="SimSun" w:hAnsi="Times New Roman" w:cs="Times New Roman"/>
          <w:spacing w:val="-2"/>
          <w:sz w:val="24"/>
          <w:szCs w:val="24"/>
          <w:lang w:val="sr-Cyrl-RS" w:eastAsia="zh-CN"/>
        </w:rPr>
        <w:t>м</w:t>
      </w:r>
      <w:r w:rsidRPr="0017652F">
        <w:rPr>
          <w:rFonts w:ascii="Times New Roman" w:eastAsia="SimSun" w:hAnsi="Times New Roman" w:cs="Times New Roman"/>
          <w:sz w:val="24"/>
          <w:szCs w:val="24"/>
          <w:lang w:val="sr-Cyrl-RS" w:eastAsia="zh-CN"/>
        </w:rPr>
        <w:t>а</w:t>
      </w:r>
      <w:r w:rsidRPr="0017652F">
        <w:rPr>
          <w:rFonts w:ascii="Times New Roman" w:eastAsia="SimSun" w:hAnsi="Times New Roman" w:cs="Times New Roman"/>
          <w:spacing w:val="51"/>
          <w:sz w:val="24"/>
          <w:szCs w:val="24"/>
          <w:lang w:val="sr-Cyrl-RS" w:eastAsia="zh-CN"/>
        </w:rPr>
        <w:t xml:space="preserve"> </w:t>
      </w:r>
      <w:r w:rsidRPr="0017652F">
        <w:rPr>
          <w:rFonts w:ascii="Times New Roman" w:eastAsia="SimSun" w:hAnsi="Times New Roman" w:cs="Times New Roman"/>
          <w:sz w:val="24"/>
          <w:szCs w:val="24"/>
          <w:lang w:val="sr-Cyrl-RS" w:eastAsia="zh-CN"/>
        </w:rPr>
        <w:t>(„С</w:t>
      </w:r>
      <w:r w:rsidRPr="0017652F">
        <w:rPr>
          <w:rFonts w:ascii="Times New Roman" w:eastAsia="SimSun" w:hAnsi="Times New Roman" w:cs="Times New Roman"/>
          <w:spacing w:val="2"/>
          <w:sz w:val="24"/>
          <w:szCs w:val="24"/>
          <w:lang w:val="sr-Cyrl-RS" w:eastAsia="zh-CN"/>
        </w:rPr>
        <w:t>л</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жб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ни</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гл</w:t>
      </w:r>
      <w:r w:rsidRPr="0017652F">
        <w:rPr>
          <w:rFonts w:ascii="Times New Roman" w:eastAsia="SimSun" w:hAnsi="Times New Roman" w:cs="Times New Roman"/>
          <w:spacing w:val="-1"/>
          <w:sz w:val="24"/>
          <w:szCs w:val="24"/>
          <w:lang w:val="sr-Cyrl-RS" w:eastAsia="zh-CN"/>
        </w:rPr>
        <w:t>ас</w:t>
      </w:r>
      <w:r w:rsidRPr="0017652F">
        <w:rPr>
          <w:rFonts w:ascii="Times New Roman" w:eastAsia="SimSun" w:hAnsi="Times New Roman" w:cs="Times New Roman"/>
          <w:sz w:val="24"/>
          <w:szCs w:val="24"/>
          <w:lang w:val="sr-Cyrl-RS" w:eastAsia="zh-CN"/>
        </w:rPr>
        <w:t>ник</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РС</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број</w:t>
      </w:r>
      <w:r w:rsidRPr="0017652F">
        <w:rPr>
          <w:rFonts w:ascii="Times New Roman" w:eastAsia="SimSun" w:hAnsi="Times New Roman" w:cs="Times New Roman"/>
          <w:spacing w:val="53"/>
          <w:sz w:val="24"/>
          <w:szCs w:val="24"/>
          <w:lang w:val="sr-Cyrl-RS" w:eastAsia="zh-CN"/>
        </w:rPr>
        <w:t xml:space="preserve"> </w:t>
      </w:r>
      <w:r w:rsidRPr="0017652F">
        <w:rPr>
          <w:rFonts w:ascii="Times New Roman" w:eastAsia="SimSun" w:hAnsi="Times New Roman" w:cs="Times New Roman"/>
          <w:sz w:val="24"/>
          <w:szCs w:val="24"/>
          <w:lang w:val="sr-Cyrl-RS" w:eastAsia="zh-CN"/>
        </w:rPr>
        <w:t>12</w:t>
      </w:r>
      <w:r w:rsidRPr="0017652F">
        <w:rPr>
          <w:rFonts w:ascii="Times New Roman" w:eastAsia="SimSun" w:hAnsi="Times New Roman" w:cs="Times New Roman"/>
          <w:spacing w:val="-3"/>
          <w:sz w:val="24"/>
          <w:szCs w:val="24"/>
          <w:lang w:val="sr-Cyrl-RS" w:eastAsia="zh-CN"/>
        </w:rPr>
        <w:t>4</w:t>
      </w:r>
      <w:r w:rsidRPr="0017652F">
        <w:rPr>
          <w:rFonts w:ascii="Times New Roman" w:eastAsia="SimSun" w:hAnsi="Times New Roman" w:cs="Times New Roman"/>
          <w:sz w:val="24"/>
          <w:szCs w:val="24"/>
          <w:lang w:val="sr-Cyrl-RS" w:eastAsia="zh-CN"/>
        </w:rPr>
        <w:t>/12</w:t>
      </w:r>
      <w:r w:rsidR="00B70D77">
        <w:rPr>
          <w:rFonts w:ascii="Times New Roman" w:eastAsia="SimSun" w:hAnsi="Times New Roman" w:cs="Times New Roman"/>
          <w:sz w:val="24"/>
          <w:szCs w:val="24"/>
          <w:lang w:val="sr-Cyrl-RS" w:eastAsia="zh-CN"/>
        </w:rPr>
        <w:t>, 14/2015 и 68/2015</w:t>
      </w:r>
      <w:r w:rsidRPr="0017652F">
        <w:rPr>
          <w:rFonts w:ascii="Times New Roman" w:eastAsia="SimSun" w:hAnsi="Times New Roman" w:cs="Times New Roman"/>
          <w:sz w:val="24"/>
          <w:szCs w:val="24"/>
          <w:lang w:val="sr-Cyrl-RS" w:eastAsia="zh-CN"/>
        </w:rPr>
        <w:t>),</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pacing w:val="-2"/>
          <w:sz w:val="24"/>
          <w:szCs w:val="24"/>
          <w:lang w:val="sr-Cyrl-RS" w:eastAsia="zh-CN"/>
        </w:rPr>
        <w:t>п</w:t>
      </w:r>
      <w:r w:rsidRPr="0017652F">
        <w:rPr>
          <w:rFonts w:ascii="Times New Roman" w:eastAsia="SimSun" w:hAnsi="Times New Roman" w:cs="Times New Roman"/>
          <w:sz w:val="24"/>
          <w:szCs w:val="24"/>
          <w:lang w:val="sr-Cyrl-RS" w:eastAsia="zh-CN"/>
        </w:rPr>
        <w:t>рил</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ж</w:t>
      </w:r>
      <w:r w:rsidRPr="0017652F">
        <w:rPr>
          <w:rFonts w:ascii="Times New Roman" w:eastAsia="SimSun" w:hAnsi="Times New Roman" w:cs="Times New Roman"/>
          <w:spacing w:val="-2"/>
          <w:sz w:val="24"/>
          <w:szCs w:val="24"/>
          <w:lang w:val="sr-Cyrl-RS" w:eastAsia="zh-CN"/>
        </w:rPr>
        <w:t>е</w:t>
      </w:r>
      <w:r w:rsidRPr="0017652F">
        <w:rPr>
          <w:rFonts w:ascii="Times New Roman" w:eastAsia="SimSun" w:hAnsi="Times New Roman" w:cs="Times New Roman"/>
          <w:spacing w:val="-1"/>
          <w:sz w:val="24"/>
          <w:szCs w:val="24"/>
          <w:lang w:val="sr-Cyrl-RS" w:eastAsia="zh-CN"/>
        </w:rPr>
        <w:t>м</w:t>
      </w:r>
      <w:r w:rsidRPr="0017652F">
        <w:rPr>
          <w:rFonts w:ascii="Times New Roman" w:eastAsia="SimSun" w:hAnsi="Times New Roman" w:cs="Times New Roman"/>
          <w:sz w:val="24"/>
          <w:szCs w:val="24"/>
          <w:lang w:val="sr-Cyrl-RS" w:eastAsia="zh-CN"/>
        </w:rPr>
        <w:t>о</w:t>
      </w:r>
      <w:r w:rsidRPr="0017652F">
        <w:rPr>
          <w:rFonts w:ascii="Times New Roman" w:eastAsia="SimSun" w:hAnsi="Times New Roman" w:cs="Times New Roman"/>
          <w:spacing w:val="52"/>
          <w:sz w:val="24"/>
          <w:szCs w:val="24"/>
          <w:lang w:val="sr-Cyrl-RS" w:eastAsia="zh-CN"/>
        </w:rPr>
        <w:t xml:space="preserve"> </w:t>
      </w:r>
      <w:r w:rsidRPr="0017652F">
        <w:rPr>
          <w:rFonts w:ascii="Times New Roman" w:eastAsia="SimSun" w:hAnsi="Times New Roman" w:cs="Times New Roman"/>
          <w:sz w:val="24"/>
          <w:szCs w:val="24"/>
          <w:lang w:val="sr-Cyrl-RS" w:eastAsia="zh-CN"/>
        </w:rPr>
        <w:t>обр</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pacing w:val="13"/>
          <w:sz w:val="24"/>
          <w:szCs w:val="24"/>
          <w:lang w:val="sr-Cyrl-RS" w:eastAsia="zh-CN"/>
        </w:rPr>
        <w:t>з</w:t>
      </w:r>
      <w:r w:rsidRPr="0017652F">
        <w:rPr>
          <w:rFonts w:ascii="Times New Roman" w:eastAsia="SimSun" w:hAnsi="Times New Roman" w:cs="Times New Roman"/>
          <w:spacing w:val="-1"/>
          <w:sz w:val="24"/>
          <w:szCs w:val="24"/>
          <w:lang w:val="sr-Cyrl-RS" w:eastAsia="zh-CN"/>
        </w:rPr>
        <w:t>ац с</w:t>
      </w: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z w:val="24"/>
          <w:szCs w:val="24"/>
          <w:lang w:val="sr-Cyrl-RS" w:eastAsia="zh-CN"/>
        </w:rPr>
        <w:t>к</w:t>
      </w:r>
      <w:r w:rsidRPr="0017652F">
        <w:rPr>
          <w:rFonts w:ascii="Times New Roman" w:eastAsia="SimSun" w:hAnsi="Times New Roman" w:cs="Times New Roman"/>
          <w:spacing w:val="2"/>
          <w:sz w:val="24"/>
          <w:szCs w:val="24"/>
          <w:lang w:val="sr-Cyrl-RS" w:eastAsia="zh-CN"/>
        </w:rPr>
        <w:t>т</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2"/>
          <w:sz w:val="24"/>
          <w:szCs w:val="24"/>
          <w:lang w:val="sr-Cyrl-RS" w:eastAsia="zh-CN"/>
        </w:rPr>
        <w:t>р</w:t>
      </w:r>
      <w:r w:rsidRPr="0017652F">
        <w:rPr>
          <w:rFonts w:ascii="Times New Roman" w:eastAsia="SimSun" w:hAnsi="Times New Roman" w:cs="Times New Roman"/>
          <w:sz w:val="24"/>
          <w:szCs w:val="24"/>
          <w:lang w:val="sr-Cyrl-RS" w:eastAsia="zh-CN"/>
        </w:rPr>
        <w:t>е</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цене</w:t>
      </w:r>
      <w:r w:rsidRPr="0017652F">
        <w:rPr>
          <w:rFonts w:ascii="Times New Roman" w:eastAsia="SimSun" w:hAnsi="Times New Roman" w:cs="Times New Roman"/>
          <w:spacing w:val="3"/>
          <w:sz w:val="24"/>
          <w:szCs w:val="24"/>
          <w:lang w:val="sr-Cyrl-RS" w:eastAsia="zh-CN"/>
        </w:rPr>
        <w:t>:</w:t>
      </w:r>
    </w:p>
    <w:p w:rsidR="00B71A56" w:rsidRPr="0017652F" w:rsidRDefault="00B71A56" w:rsidP="00B71A56">
      <w:pPr>
        <w:widowControl w:val="0"/>
        <w:kinsoku w:val="0"/>
        <w:overflowPunct w:val="0"/>
        <w:autoSpaceDE w:val="0"/>
        <w:autoSpaceDN w:val="0"/>
        <w:adjustRightInd w:val="0"/>
        <w:spacing w:before="4" w:after="0" w:line="280" w:lineRule="exact"/>
        <w:rPr>
          <w:rFonts w:ascii="Times New Roman" w:eastAsia="SimSun" w:hAnsi="Times New Roman" w:cs="Times New Roman"/>
          <w:sz w:val="28"/>
          <w:szCs w:val="28"/>
          <w:lang w:val="sr-Cyrl-RS" w:eastAsia="zh-CN"/>
        </w:rPr>
      </w:pPr>
    </w:p>
    <w:tbl>
      <w:tblPr>
        <w:tblW w:w="0" w:type="auto"/>
        <w:tblInd w:w="104" w:type="dxa"/>
        <w:tblLayout w:type="fixed"/>
        <w:tblCellMar>
          <w:left w:w="0" w:type="dxa"/>
          <w:right w:w="0" w:type="dxa"/>
        </w:tblCellMar>
        <w:tblLook w:val="0000" w:firstRow="0" w:lastRow="0" w:firstColumn="0" w:lastColumn="0" w:noHBand="0" w:noVBand="0"/>
      </w:tblPr>
      <w:tblGrid>
        <w:gridCol w:w="547"/>
        <w:gridCol w:w="8274"/>
        <w:gridCol w:w="2136"/>
        <w:gridCol w:w="1782"/>
        <w:gridCol w:w="2049"/>
      </w:tblGrid>
      <w:tr w:rsidR="00B71A56" w:rsidRPr="0017652F" w:rsidTr="00CE094D">
        <w:trPr>
          <w:trHeight w:hRule="exact" w:val="1212"/>
        </w:trPr>
        <w:tc>
          <w:tcPr>
            <w:tcW w:w="8821" w:type="dxa"/>
            <w:gridSpan w:val="2"/>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ind w:right="1116"/>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Т</w:t>
            </w:r>
            <w:r w:rsidRPr="0017652F">
              <w:rPr>
                <w:rFonts w:ascii="Times New Roman" w:eastAsia="SimSun" w:hAnsi="Times New Roman" w:cs="Times New Roman"/>
                <w:spacing w:val="-2"/>
                <w:sz w:val="24"/>
                <w:szCs w:val="24"/>
                <w:lang w:val="sr-Cyrl-RS" w:eastAsia="zh-CN"/>
              </w:rPr>
              <w:t>а</w:t>
            </w: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ла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1:   Ц</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на</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за</w:t>
            </w:r>
            <w:r w:rsidRPr="0017652F">
              <w:rPr>
                <w:rFonts w:ascii="Times New Roman" w:eastAsia="SimSun" w:hAnsi="Times New Roman" w:cs="Times New Roman"/>
                <w:spacing w:val="3"/>
                <w:sz w:val="24"/>
                <w:szCs w:val="24"/>
                <w:lang w:val="sr-Cyrl-RS" w:eastAsia="zh-CN"/>
              </w:rPr>
              <w:t xml:space="preserve"> </w:t>
            </w:r>
            <w:r w:rsidRPr="0017652F">
              <w:rPr>
                <w:rFonts w:ascii="Times New Roman" w:eastAsia="SimSun" w:hAnsi="Times New Roman" w:cs="Times New Roman"/>
                <w:spacing w:val="-5"/>
                <w:sz w:val="24"/>
                <w:szCs w:val="24"/>
                <w:lang w:val="sr-Cyrl-RS" w:eastAsia="zh-CN"/>
              </w:rPr>
              <w:t>у</w:t>
            </w:r>
            <w:r w:rsidRPr="0017652F">
              <w:rPr>
                <w:rFonts w:ascii="Times New Roman" w:eastAsia="SimSun" w:hAnsi="Times New Roman" w:cs="Times New Roman"/>
                <w:spacing w:val="1"/>
                <w:sz w:val="24"/>
                <w:szCs w:val="24"/>
                <w:lang w:val="sr-Cyrl-RS" w:eastAsia="zh-CN"/>
              </w:rPr>
              <w:t>с</w:t>
            </w:r>
            <w:r w:rsidRPr="0017652F">
              <w:rPr>
                <w:rFonts w:ascii="Times New Roman" w:eastAsia="SimSun" w:hAnsi="Times New Roman" w:cs="Times New Roman"/>
                <w:spacing w:val="4"/>
                <w:sz w:val="24"/>
                <w:szCs w:val="24"/>
                <w:lang w:val="sr-Cyrl-RS" w:eastAsia="zh-CN"/>
              </w:rPr>
              <w:t>л</w:t>
            </w:r>
            <w:r w:rsidRPr="0017652F">
              <w:rPr>
                <w:rFonts w:ascii="Times New Roman" w:eastAsia="SimSun" w:hAnsi="Times New Roman" w:cs="Times New Roman"/>
                <w:spacing w:val="-3"/>
                <w:sz w:val="24"/>
                <w:szCs w:val="24"/>
                <w:lang w:val="sr-Cyrl-RS" w:eastAsia="zh-CN"/>
              </w:rPr>
              <w:t>у</w:t>
            </w:r>
            <w:r w:rsidRPr="0017652F">
              <w:rPr>
                <w:rFonts w:ascii="Times New Roman" w:eastAsia="SimSun" w:hAnsi="Times New Roman" w:cs="Times New Roman"/>
                <w:spacing w:val="2"/>
                <w:sz w:val="24"/>
                <w:szCs w:val="24"/>
                <w:lang w:val="sr-Cyrl-RS" w:eastAsia="zh-CN"/>
              </w:rPr>
              <w:t>г</w:t>
            </w:r>
            <w:r w:rsidRPr="0017652F">
              <w:rPr>
                <w:rFonts w:ascii="Times New Roman" w:eastAsia="SimSun" w:hAnsi="Times New Roman" w:cs="Times New Roman"/>
                <w:sz w:val="24"/>
                <w:szCs w:val="24"/>
                <w:lang w:val="sr-Cyrl-RS" w:eastAsia="zh-CN"/>
              </w:rPr>
              <w:t>у</w:t>
            </w:r>
            <w:r w:rsidRPr="0017652F">
              <w:rPr>
                <w:rFonts w:ascii="Times New Roman" w:eastAsia="SimSun" w:hAnsi="Times New Roman" w:cs="Times New Roman"/>
                <w:spacing w:val="-5"/>
                <w:sz w:val="24"/>
                <w:szCs w:val="24"/>
                <w:lang w:val="sr-Cyrl-RS" w:eastAsia="zh-CN"/>
              </w:rPr>
              <w:t xml:space="preserve"> </w:t>
            </w:r>
            <w:r w:rsidRPr="0017652F">
              <w:rPr>
                <w:rFonts w:ascii="Times New Roman" w:eastAsia="SimSun" w:hAnsi="Times New Roman" w:cs="Times New Roman"/>
                <w:sz w:val="24"/>
                <w:szCs w:val="24"/>
                <w:lang w:val="sr-Cyrl-RS" w:eastAsia="zh-CN"/>
              </w:rPr>
              <w:t xml:space="preserve">посредовања за рeзeрвaциjу </w:t>
            </w:r>
            <w:r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Pr="0017652F">
              <w:rPr>
                <w:rFonts w:ascii="Times New Roman" w:eastAsia="SimSun" w:hAnsi="Times New Roman" w:cs="Times New Roman"/>
                <w:sz w:val="24"/>
                <w:szCs w:val="24"/>
                <w:lang w:val="sr-Cyrl-RS" w:eastAsia="zh-CN"/>
              </w:rPr>
              <w:t xml:space="preserve"> за потребе Наручиоца (по једној смештајној јединици/особи, по једном путнику)</w:t>
            </w:r>
          </w:p>
        </w:tc>
        <w:tc>
          <w:tcPr>
            <w:tcW w:w="2136"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269" w:lineRule="exact"/>
              <w:ind w:right="666"/>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B71A56" w:rsidRPr="0017652F" w:rsidRDefault="00B71A56" w:rsidP="00CE094D">
            <w:pPr>
              <w:widowControl w:val="0"/>
              <w:kinsoku w:val="0"/>
              <w:overflowPunct w:val="0"/>
              <w:autoSpaceDE w:val="0"/>
              <w:autoSpaceDN w:val="0"/>
              <w:adjustRightInd w:val="0"/>
              <w:spacing w:after="0" w:line="240" w:lineRule="auto"/>
              <w:ind w:right="720"/>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б</w:t>
            </w:r>
            <w:r w:rsidRPr="0017652F">
              <w:rPr>
                <w:rFonts w:ascii="Times New Roman" w:eastAsia="SimSun" w:hAnsi="Times New Roman" w:cs="Times New Roman"/>
                <w:spacing w:val="-1"/>
                <w:sz w:val="24"/>
                <w:szCs w:val="24"/>
                <w:lang w:val="sr-Cyrl-RS" w:eastAsia="zh-CN"/>
              </w:rPr>
              <w:t>е</w:t>
            </w:r>
            <w:r w:rsidRPr="0017652F">
              <w:rPr>
                <w:rFonts w:ascii="Times New Roman" w:eastAsia="SimSun" w:hAnsi="Times New Roman" w:cs="Times New Roman"/>
                <w:sz w:val="24"/>
                <w:szCs w:val="24"/>
                <w:lang w:val="sr-Cyrl-RS" w:eastAsia="zh-CN"/>
              </w:rPr>
              <w:t xml:space="preserve">з </w:t>
            </w: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z w:val="24"/>
                <w:szCs w:val="24"/>
                <w:lang w:val="sr-Cyrl-RS" w:eastAsia="zh-CN"/>
              </w:rPr>
              <w:t>а</w:t>
            </w:r>
          </w:p>
        </w:tc>
        <w:tc>
          <w:tcPr>
            <w:tcW w:w="1782"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before="9" w:after="0" w:line="260" w:lineRule="exact"/>
              <w:rPr>
                <w:rFonts w:ascii="Times New Roman" w:eastAsia="SimSun" w:hAnsi="Times New Roman" w:cs="Times New Roman"/>
                <w:sz w:val="26"/>
                <w:szCs w:val="26"/>
                <w:highlight w:val="magenta"/>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z w:val="24"/>
                <w:szCs w:val="24"/>
                <w:lang w:val="sr-Cyrl-RS" w:eastAsia="zh-CN"/>
              </w:rPr>
              <w:t>Износ</w:t>
            </w:r>
            <w:r w:rsidRPr="0017652F">
              <w:rPr>
                <w:rFonts w:ascii="Times New Roman" w:eastAsia="SimSun" w:hAnsi="Times New Roman" w:cs="Times New Roman"/>
                <w:spacing w:val="-1"/>
                <w:sz w:val="24"/>
                <w:szCs w:val="24"/>
                <w:lang w:val="sr-Cyrl-RS" w:eastAsia="zh-CN"/>
              </w:rPr>
              <w:t xml:space="preserve"> </w:t>
            </w:r>
            <w:r w:rsidRPr="0017652F">
              <w:rPr>
                <w:rFonts w:ascii="Times New Roman" w:eastAsia="SimSun" w:hAnsi="Times New Roman" w:cs="Times New Roman"/>
                <w:sz w:val="24"/>
                <w:szCs w:val="24"/>
                <w:lang w:val="sr-Cyrl-RS" w:eastAsia="zh-CN"/>
              </w:rPr>
              <w:t>П</w:t>
            </w:r>
            <w:r w:rsidRPr="0017652F">
              <w:rPr>
                <w:rFonts w:ascii="Times New Roman" w:eastAsia="SimSun" w:hAnsi="Times New Roman" w:cs="Times New Roman"/>
                <w:spacing w:val="-1"/>
                <w:sz w:val="24"/>
                <w:szCs w:val="24"/>
                <w:lang w:val="sr-Cyrl-RS" w:eastAsia="zh-CN"/>
              </w:rPr>
              <w:t>ДВ-</w:t>
            </w:r>
            <w:r w:rsidRPr="0017652F">
              <w:rPr>
                <w:rFonts w:ascii="Times New Roman" w:eastAsia="SimSun" w:hAnsi="Times New Roman" w:cs="Times New Roman"/>
                <w:sz w:val="24"/>
                <w:szCs w:val="24"/>
                <w:lang w:val="sr-Cyrl-RS" w:eastAsia="zh-CN"/>
              </w:rPr>
              <w:t>а</w:t>
            </w:r>
          </w:p>
        </w:tc>
        <w:tc>
          <w:tcPr>
            <w:tcW w:w="2049"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Дин</w:t>
            </w:r>
            <w:r w:rsidRPr="0017652F">
              <w:rPr>
                <w:rFonts w:ascii="Times New Roman" w:eastAsia="SimSun" w:hAnsi="Times New Roman" w:cs="Times New Roman"/>
                <w:spacing w:val="-1"/>
                <w:sz w:val="24"/>
                <w:szCs w:val="24"/>
                <w:lang w:val="sr-Cyrl-RS" w:eastAsia="zh-CN"/>
              </w:rPr>
              <w:t>а</w:t>
            </w:r>
            <w:r w:rsidRPr="0017652F">
              <w:rPr>
                <w:rFonts w:ascii="Times New Roman" w:eastAsia="SimSun" w:hAnsi="Times New Roman" w:cs="Times New Roman"/>
                <w:sz w:val="24"/>
                <w:szCs w:val="24"/>
                <w:lang w:val="sr-Cyrl-RS" w:eastAsia="zh-CN"/>
              </w:rPr>
              <w:t>ра</w:t>
            </w:r>
          </w:p>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pacing w:val="-1"/>
                <w:sz w:val="24"/>
                <w:szCs w:val="24"/>
                <w:lang w:val="sr-Cyrl-RS" w:eastAsia="zh-CN"/>
              </w:rPr>
            </w:pPr>
            <w:r w:rsidRPr="0017652F">
              <w:rPr>
                <w:rFonts w:ascii="Times New Roman" w:eastAsia="SimSun" w:hAnsi="Times New Roman" w:cs="Times New Roman"/>
                <w:spacing w:val="-1"/>
                <w:sz w:val="24"/>
                <w:szCs w:val="24"/>
                <w:lang w:val="sr-Cyrl-RS" w:eastAsia="zh-CN"/>
              </w:rPr>
              <w:t>са</w:t>
            </w:r>
          </w:p>
          <w:p w:rsidR="00B71A56" w:rsidRPr="0017652F" w:rsidRDefault="00B71A56" w:rsidP="00CE094D">
            <w:pPr>
              <w:widowControl w:val="0"/>
              <w:kinsoku w:val="0"/>
              <w:overflowPunct w:val="0"/>
              <w:autoSpaceDE w:val="0"/>
              <w:autoSpaceDN w:val="0"/>
              <w:adjustRightInd w:val="0"/>
              <w:spacing w:after="0" w:line="269" w:lineRule="exact"/>
              <w:jc w:val="center"/>
              <w:rPr>
                <w:rFonts w:ascii="Times New Roman" w:eastAsia="SimSun" w:hAnsi="Times New Roman" w:cs="Times New Roman"/>
                <w:sz w:val="24"/>
                <w:szCs w:val="24"/>
                <w:highlight w:val="magenta"/>
                <w:lang w:val="sr-Cyrl-RS" w:eastAsia="zh-CN"/>
              </w:rPr>
            </w:pPr>
            <w:r w:rsidRPr="0017652F">
              <w:rPr>
                <w:rFonts w:ascii="Times New Roman" w:eastAsia="SimSun" w:hAnsi="Times New Roman" w:cs="Times New Roman"/>
                <w:spacing w:val="-1"/>
                <w:sz w:val="24"/>
                <w:szCs w:val="24"/>
                <w:lang w:val="sr-Cyrl-RS" w:eastAsia="zh-CN"/>
              </w:rPr>
              <w:t>ПД</w:t>
            </w:r>
            <w:r w:rsidRPr="0017652F">
              <w:rPr>
                <w:rFonts w:ascii="Times New Roman" w:eastAsia="SimSun" w:hAnsi="Times New Roman" w:cs="Times New Roman"/>
                <w:spacing w:val="-2"/>
                <w:sz w:val="24"/>
                <w:szCs w:val="24"/>
                <w:lang w:val="sr-Cyrl-RS" w:eastAsia="zh-CN"/>
              </w:rPr>
              <w:t>В</w:t>
            </w:r>
            <w:r w:rsidRPr="0017652F">
              <w:rPr>
                <w:rFonts w:ascii="Times New Roman" w:eastAsia="SimSun" w:hAnsi="Times New Roman" w:cs="Times New Roman"/>
                <w:spacing w:val="-1"/>
                <w:sz w:val="24"/>
                <w:szCs w:val="24"/>
                <w:lang w:val="sr-Cyrl-RS" w:eastAsia="zh-CN"/>
              </w:rPr>
              <w:t>-</w:t>
            </w:r>
            <w:r w:rsidRPr="0017652F">
              <w:rPr>
                <w:rFonts w:ascii="Times New Roman" w:eastAsia="SimSun" w:hAnsi="Times New Roman" w:cs="Times New Roman"/>
                <w:spacing w:val="2"/>
                <w:sz w:val="24"/>
                <w:szCs w:val="24"/>
                <w:lang w:val="sr-Cyrl-RS" w:eastAsia="zh-CN"/>
              </w:rPr>
              <w:t>ом</w:t>
            </w:r>
          </w:p>
        </w:tc>
      </w:tr>
      <w:tr w:rsidR="00B71A56" w:rsidRPr="0017652F" w:rsidTr="00CE094D">
        <w:trPr>
          <w:trHeight w:hRule="exact" w:val="576"/>
        </w:trPr>
        <w:tc>
          <w:tcPr>
            <w:tcW w:w="547" w:type="dxa"/>
            <w:tcBorders>
              <w:top w:val="single" w:sz="4" w:space="0" w:color="000000"/>
              <w:left w:val="single" w:sz="4" w:space="0" w:color="000000"/>
              <w:bottom w:val="single" w:sz="4" w:space="0" w:color="000000"/>
              <w:right w:val="single" w:sz="4" w:space="0" w:color="000000"/>
            </w:tcBorders>
            <w:shd w:val="clear" w:color="auto" w:fill="F3F3F3"/>
          </w:tcPr>
          <w:p w:rsidR="00B71A56" w:rsidRPr="0017652F"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w:t>
            </w:r>
          </w:p>
        </w:tc>
        <w:tc>
          <w:tcPr>
            <w:tcW w:w="8274"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Услуга</w:t>
            </w:r>
          </w:p>
        </w:tc>
        <w:tc>
          <w:tcPr>
            <w:tcW w:w="2136"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1782"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c>
          <w:tcPr>
            <w:tcW w:w="2049" w:type="dxa"/>
            <w:tcBorders>
              <w:top w:val="single" w:sz="4" w:space="0" w:color="000000"/>
              <w:left w:val="single" w:sz="4" w:space="0" w:color="000000"/>
              <w:bottom w:val="single" w:sz="4" w:space="0" w:color="000000"/>
              <w:right w:val="single" w:sz="4"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7" w:after="0" w:line="200" w:lineRule="exact"/>
        <w:rPr>
          <w:rFonts w:ascii="Times New Roman" w:eastAsia="SimSun" w:hAnsi="Times New Roman" w:cs="Times New Roman"/>
          <w:sz w:val="20"/>
          <w:szCs w:val="20"/>
          <w:lang w:val="sr-Cyrl-RS" w:eastAsia="zh-CN"/>
        </w:rPr>
      </w:pPr>
    </w:p>
    <w:p w:rsidR="00B71A56" w:rsidRPr="0017652F" w:rsidRDefault="00B71A56" w:rsidP="00B71A56">
      <w:pPr>
        <w:widowControl w:val="0"/>
        <w:kinsoku w:val="0"/>
        <w:overflowPunct w:val="0"/>
        <w:autoSpaceDE w:val="0"/>
        <w:autoSpaceDN w:val="0"/>
        <w:adjustRightInd w:val="0"/>
        <w:spacing w:before="2" w:after="0" w:line="150" w:lineRule="exact"/>
        <w:rPr>
          <w:rFonts w:ascii="Times New Roman" w:eastAsia="SimSun" w:hAnsi="Times New Roman" w:cs="Times New Roman"/>
          <w:sz w:val="15"/>
          <w:szCs w:val="15"/>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b/>
          <w:bCs/>
          <w:spacing w:val="2"/>
          <w:sz w:val="24"/>
          <w:szCs w:val="24"/>
          <w:u w:val="single"/>
          <w:lang w:val="sr-Cyrl-RS" w:eastAsia="zh-CN"/>
        </w:rPr>
      </w:pPr>
      <w:r w:rsidRPr="0017652F">
        <w:rPr>
          <w:rFonts w:ascii="Times New Roman" w:eastAsia="SimSun" w:hAnsi="Times New Roman" w:cs="Times New Roman"/>
          <w:b/>
          <w:bCs/>
          <w:sz w:val="24"/>
          <w:szCs w:val="24"/>
          <w:u w:val="single"/>
          <w:lang w:val="sr-Cyrl-RS" w:eastAsia="zh-CN"/>
        </w:rPr>
        <w:t>На</w:t>
      </w:r>
      <w:r w:rsidRPr="0017652F">
        <w:rPr>
          <w:rFonts w:ascii="Times New Roman" w:eastAsia="SimSun" w:hAnsi="Times New Roman" w:cs="Times New Roman"/>
          <w:b/>
          <w:bCs/>
          <w:spacing w:val="1"/>
          <w:sz w:val="24"/>
          <w:szCs w:val="24"/>
          <w:u w:val="single"/>
          <w:lang w:val="sr-Cyrl-RS" w:eastAsia="zh-CN"/>
        </w:rPr>
        <w:t>п</w:t>
      </w:r>
      <w:r w:rsidRPr="0017652F">
        <w:rPr>
          <w:rFonts w:ascii="Times New Roman" w:eastAsia="SimSun" w:hAnsi="Times New Roman" w:cs="Times New Roman"/>
          <w:b/>
          <w:bCs/>
          <w:sz w:val="24"/>
          <w:szCs w:val="24"/>
          <w:u w:val="single"/>
          <w:lang w:val="sr-Cyrl-RS" w:eastAsia="zh-CN"/>
        </w:rPr>
        <w:t>ом</w:t>
      </w:r>
      <w:r w:rsidRPr="0017652F">
        <w:rPr>
          <w:rFonts w:ascii="Times New Roman" w:eastAsia="SimSun" w:hAnsi="Times New Roman" w:cs="Times New Roman"/>
          <w:b/>
          <w:bCs/>
          <w:spacing w:val="-2"/>
          <w:sz w:val="24"/>
          <w:szCs w:val="24"/>
          <w:u w:val="single"/>
          <w:lang w:val="sr-Cyrl-RS" w:eastAsia="zh-CN"/>
        </w:rPr>
        <w:t>е</w:t>
      </w:r>
      <w:r w:rsidRPr="0017652F">
        <w:rPr>
          <w:rFonts w:ascii="Times New Roman" w:eastAsia="SimSun" w:hAnsi="Times New Roman" w:cs="Times New Roman"/>
          <w:b/>
          <w:bCs/>
          <w:sz w:val="24"/>
          <w:szCs w:val="24"/>
          <w:u w:val="single"/>
          <w:lang w:val="sr-Cyrl-RS" w:eastAsia="zh-CN"/>
        </w:rPr>
        <w:t>на:</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коју Понуђач пружа Наручиоцу обухвата: провизију Понуђача за пружање услуге и све његове трошкове везане за пружање конкретне услуге.</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коју Понуђач пружа Наручиоцу мора да буде исказана по јединици мере одн. по смештајној јединици (хотелској соби), односно по једном путнику, без обзира да ли се агенцијска услуга пружа обезбеђењем једнокреветне или вишекреветне собе, као и без обзира да ли се хотелски смештај обезбеђује на бази само ноћења или ноћења са оброцима.</w:t>
      </w:r>
    </w:p>
    <w:p w:rsidR="00B71A56" w:rsidRPr="0017652F" w:rsidRDefault="00B71A56" w:rsidP="00B71A56">
      <w:pPr>
        <w:widowControl w:val="0"/>
        <w:numPr>
          <w:ilvl w:val="1"/>
          <w:numId w:val="5"/>
        </w:numPr>
        <w:tabs>
          <w:tab w:val="left" w:pos="981"/>
        </w:tabs>
        <w:kinsoku w:val="0"/>
        <w:overflowPunct w:val="0"/>
        <w:autoSpaceDE w:val="0"/>
        <w:autoSpaceDN w:val="0"/>
        <w:adjustRightInd w:val="0"/>
        <w:spacing w:after="0" w:line="240" w:lineRule="exact"/>
        <w:ind w:left="981"/>
        <w:rPr>
          <w:rFonts w:ascii="Times New Roman" w:eastAsia="SimSun" w:hAnsi="Times New Roman" w:cs="Times New Roman"/>
          <w:sz w:val="20"/>
          <w:szCs w:val="20"/>
          <w:lang w:val="sr-Cyrl-RS" w:eastAsia="zh-CN"/>
        </w:rPr>
      </w:pPr>
      <w:r w:rsidRPr="0017652F">
        <w:rPr>
          <w:rFonts w:ascii="Times New Roman" w:eastAsia="SimSun" w:hAnsi="Times New Roman" w:cs="Times New Roman"/>
          <w:sz w:val="20"/>
          <w:szCs w:val="20"/>
          <w:lang w:val="sr-Cyrl-RS" w:eastAsia="zh-CN"/>
        </w:rPr>
        <w:t>Цена услуге биће фиксна током извршења уговора и неће подлегати променама ни из каквог разлога.</w:t>
      </w: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ПОНУЂАЧ</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before="69" w:after="0" w:line="240" w:lineRule="auto"/>
        <w:ind w:right="211"/>
        <w:jc w:val="both"/>
        <w:rPr>
          <w:rFonts w:ascii="Times New Roman" w:eastAsia="SimSun" w:hAnsi="Times New Roman" w:cs="Times New Roman"/>
          <w:sz w:val="24"/>
          <w:szCs w:val="24"/>
          <w:lang w:val="sr-Cyrl-RS" w:eastAsia="zh-CN"/>
        </w:rPr>
        <w:sectPr w:rsidR="00B71A56" w:rsidRPr="0017652F" w:rsidSect="00CE094D">
          <w:headerReference w:type="default" r:id="rId12"/>
          <w:footerReference w:type="default" r:id="rId13"/>
          <w:pgSz w:w="16839" w:h="11920" w:orient="landscape"/>
          <w:pgMar w:top="1080" w:right="920" w:bottom="860" w:left="920" w:header="60" w:footer="673" w:gutter="0"/>
          <w:cols w:space="708" w:equalWidth="0">
            <w:col w:w="14999"/>
          </w:cols>
          <w:noEndnote/>
        </w:sectPr>
      </w:pPr>
    </w:p>
    <w:p w:rsidR="00B71A56" w:rsidRPr="0017652F" w:rsidRDefault="00B71A56" w:rsidP="00B71A56">
      <w:pPr>
        <w:widowControl w:val="0"/>
        <w:tabs>
          <w:tab w:val="left" w:pos="664"/>
        </w:tabs>
        <w:kinsoku w:val="0"/>
        <w:overflowPunct w:val="0"/>
        <w:autoSpaceDE w:val="0"/>
        <w:autoSpaceDN w:val="0"/>
        <w:adjustRightInd w:val="0"/>
        <w:spacing w:before="51" w:after="0" w:line="240" w:lineRule="auto"/>
        <w:jc w:val="center"/>
        <w:rPr>
          <w:rFonts w:ascii="Times New Roman" w:eastAsia="SimSun" w:hAnsi="Times New Roman" w:cs="Times New Roman"/>
          <w:lang w:val="sr-Cyrl-RS" w:eastAsia="zh-CN"/>
        </w:rPr>
      </w:pPr>
      <w:bookmarkStart w:id="13" w:name="bookmark13"/>
      <w:bookmarkEnd w:id="13"/>
      <w:r w:rsidRPr="0017652F">
        <w:rPr>
          <w:rFonts w:ascii="Times New Roman" w:eastAsia="SimSun" w:hAnsi="Times New Roman" w:cs="Times New Roman"/>
          <w:b/>
          <w:bCs/>
          <w:spacing w:val="-5"/>
          <w:lang w:val="sr-Cyrl-RS" w:eastAsia="zh-CN"/>
        </w:rPr>
        <w:lastRenderedPageBreak/>
        <w:t>15. ОБ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З</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Ц</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ИЧ</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Г</w:t>
      </w:r>
      <w:r w:rsidRPr="0017652F">
        <w:rPr>
          <w:rFonts w:ascii="Times New Roman" w:eastAsia="SimSun" w:hAnsi="Times New Roman" w:cs="Times New Roman"/>
          <w:b/>
          <w:bCs/>
          <w:spacing w:val="-2"/>
          <w:lang w:val="sr-Cyrl-RS" w:eastAsia="zh-CN"/>
        </w:rPr>
        <w:t xml:space="preserve"> 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ЊА ЗА</w:t>
      </w:r>
      <w:r w:rsidRPr="0017652F">
        <w:rPr>
          <w:rFonts w:ascii="Times New Roman" w:eastAsia="SimSun" w:hAnsi="Times New Roman" w:cs="Times New Roman"/>
          <w:b/>
          <w:bCs/>
          <w:spacing w:val="-1"/>
          <w:lang w:val="sr-Cyrl-RS" w:eastAsia="zh-CN"/>
        </w:rPr>
        <w:t xml:space="preserve"> 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РО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 xml:space="preserve">ЊЕ </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ЛА</w:t>
      </w:r>
    </w:p>
    <w:p w:rsidR="00B71A56" w:rsidRDefault="00B71A56" w:rsidP="00B71A56">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B71A56" w:rsidRPr="0017652F" w:rsidRDefault="00B71A56" w:rsidP="00B71A56">
      <w:pPr>
        <w:widowControl w:val="0"/>
        <w:kinsoku w:val="0"/>
        <w:overflowPunct w:val="0"/>
        <w:autoSpaceDE w:val="0"/>
        <w:autoSpaceDN w:val="0"/>
        <w:adjustRightInd w:val="0"/>
        <w:spacing w:before="9" w:after="0" w:line="240" w:lineRule="exact"/>
        <w:rPr>
          <w:rFonts w:ascii="Times New Roman" w:eastAsia="SimSun" w:hAnsi="Times New Roman" w:cs="Times New Roman"/>
          <w:sz w:val="24"/>
          <w:szCs w:val="24"/>
          <w:lang w:val="sr-Cyrl-RS" w:eastAsia="zh-CN"/>
        </w:rPr>
      </w:pP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осно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Закона</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Ф</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1</w:t>
      </w:r>
      <w:r w:rsidRPr="0017652F">
        <w:rPr>
          <w:rFonts w:ascii="Times New Roman" w:eastAsia="SimSun" w:hAnsi="Times New Roman" w:cs="Times New Roman"/>
          <w:lang w:val="sr-Cyrl-RS" w:eastAsia="zh-CN"/>
        </w:rPr>
        <w:t>04/46,</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3"/>
          <w:lang w:val="sr-Cyrl-RS" w:eastAsia="zh-CN"/>
        </w:rPr>
        <w:t>л</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Ф</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р.16/6</w:t>
      </w:r>
      <w:r w:rsidRPr="0017652F">
        <w:rPr>
          <w:rFonts w:ascii="Times New Roman" w:eastAsia="SimSun" w:hAnsi="Times New Roman" w:cs="Times New Roman"/>
          <w:spacing w:val="-3"/>
          <w:lang w:val="sr-Cyrl-RS" w:eastAsia="zh-CN"/>
        </w:rPr>
        <w:t>5</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54/70</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и 57/89,</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Ј“</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46/</w:t>
      </w:r>
      <w:r w:rsidRPr="0017652F">
        <w:rPr>
          <w:rFonts w:ascii="Times New Roman" w:eastAsia="SimSun" w:hAnsi="Times New Roman" w:cs="Times New Roman"/>
          <w:spacing w:val="-3"/>
          <w:lang w:val="sr-Cyrl-RS" w:eastAsia="zh-CN"/>
        </w:rPr>
        <w:t>9</w:t>
      </w:r>
      <w:r w:rsidRPr="0017652F">
        <w:rPr>
          <w:rFonts w:ascii="Times New Roman" w:eastAsia="SimSun" w:hAnsi="Times New Roman" w:cs="Times New Roman"/>
          <w:lang w:val="sr-Cyrl-RS" w:eastAsia="zh-CN"/>
        </w:rPr>
        <w:t>6</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лист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1/2</w:t>
      </w:r>
      <w:r w:rsidRPr="0017652F">
        <w:rPr>
          <w:rFonts w:ascii="Times New Roman" w:eastAsia="SimSun" w:hAnsi="Times New Roman" w:cs="Times New Roman"/>
          <w:spacing w:val="-3"/>
          <w:lang w:val="sr-Cyrl-RS" w:eastAsia="zh-CN"/>
        </w:rPr>
        <w:t>0</w:t>
      </w:r>
      <w:r w:rsidRPr="0017652F">
        <w:rPr>
          <w:rFonts w:ascii="Times New Roman" w:eastAsia="SimSun" w:hAnsi="Times New Roman" w:cs="Times New Roman"/>
          <w:lang w:val="sr-Cyrl-RS" w:eastAsia="zh-CN"/>
        </w:rPr>
        <w:t>0</w:t>
      </w:r>
      <w:r w:rsidRPr="0017652F">
        <w:rPr>
          <w:rFonts w:ascii="Times New Roman" w:eastAsia="SimSun" w:hAnsi="Times New Roman" w:cs="Times New Roman"/>
          <w:spacing w:val="5"/>
          <w:lang w:val="sr-Cyrl-RS" w:eastAsia="zh-CN"/>
        </w:rPr>
        <w:t>3</w:t>
      </w:r>
      <w:r w:rsidRPr="0017652F">
        <w:rPr>
          <w:rFonts w:ascii="Times New Roman" w:eastAsia="SimSun" w:hAnsi="Times New Roman" w:cs="Times New Roman"/>
          <w:spacing w:val="-4"/>
          <w:lang w:val="sr-Cyrl-RS" w:eastAsia="zh-CN"/>
        </w:rPr>
        <w:t>-</w:t>
      </w:r>
      <w:r w:rsidRPr="0017652F">
        <w:rPr>
          <w:rFonts w:ascii="Times New Roman" w:eastAsia="SimSun" w:hAnsi="Times New Roman" w:cs="Times New Roman"/>
          <w:lang w:val="sr-Cyrl-RS" w:eastAsia="zh-CN"/>
        </w:rPr>
        <w:t>Уста</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еља)</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4"/>
          <w:lang w:val="sr-Cyrl-RS" w:eastAsia="zh-CN"/>
        </w:rPr>
        <w:t>и</w:t>
      </w:r>
      <w:r w:rsidRPr="0017652F">
        <w:rPr>
          <w:rFonts w:ascii="Times New Roman" w:eastAsia="SimSun" w:hAnsi="Times New Roman" w:cs="Times New Roman"/>
          <w:lang w:val="sr-Cyrl-RS" w:eastAsia="zh-CN"/>
        </w:rPr>
        <w:t>к пред</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је</w:t>
      </w: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b/>
          <w:bCs/>
          <w:lang w:val="sr-Cyrl-RS" w:eastAsia="zh-CN"/>
        </w:rPr>
      </w:pPr>
      <w:r w:rsidRPr="0017652F">
        <w:rPr>
          <w:rFonts w:ascii="Times New Roman" w:eastAsia="SimSun" w:hAnsi="Times New Roman" w:cs="Times New Roman"/>
          <w:b/>
          <w:bCs/>
          <w:lang w:val="sr-Cyrl-RS" w:eastAsia="zh-CN"/>
        </w:rPr>
        <w:t>МЕ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ЧН</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 xml:space="preserve"> </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lang w:val="sr-Cyrl-RS" w:eastAsia="zh-CN"/>
        </w:rPr>
        <w:t>Ћ</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w:t>
      </w:r>
      <w:r w:rsidRPr="0017652F">
        <w:rPr>
          <w:rFonts w:ascii="Times New Roman" w:eastAsia="SimSun" w:hAnsi="Times New Roman" w:cs="Times New Roman"/>
          <w:b/>
          <w:bCs/>
          <w:spacing w:val="-2"/>
          <w:lang w:val="sr-Cyrl-RS" w:eastAsia="zh-CN"/>
        </w:rPr>
        <w:t>Е</w:t>
      </w:r>
      <w:r w:rsidRPr="0017652F">
        <w:rPr>
          <w:rFonts w:ascii="Times New Roman" w:eastAsia="SimSun" w:hAnsi="Times New Roman" w:cs="Times New Roman"/>
          <w:b/>
          <w:bCs/>
          <w:lang w:val="sr-Cyrl-RS" w:eastAsia="zh-CN"/>
        </w:rPr>
        <w:t>/</w:t>
      </w:r>
      <w:r w:rsidRPr="0017652F">
        <w:rPr>
          <w:rFonts w:ascii="Times New Roman" w:eastAsia="SimSun" w:hAnsi="Times New Roman" w:cs="Times New Roman"/>
          <w:b/>
          <w:bCs/>
          <w:spacing w:val="-2"/>
          <w:lang w:val="sr-Cyrl-RS" w:eastAsia="zh-CN"/>
        </w:rPr>
        <w:t>П</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2"/>
          <w:lang w:val="sr-Cyrl-RS" w:eastAsia="zh-CN"/>
        </w:rPr>
        <w:t>СМ</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4"/>
          <w:lang w:val="sr-Cyrl-RS" w:eastAsia="zh-CN"/>
        </w:rPr>
        <w:t>Д</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 xml:space="preserve">РО </w:t>
      </w:r>
      <w:r w:rsidRPr="0017652F">
        <w:rPr>
          <w:rFonts w:ascii="Times New Roman" w:eastAsia="SimSun" w:hAnsi="Times New Roman" w:cs="Times New Roman"/>
          <w:b/>
          <w:bCs/>
          <w:spacing w:val="-1"/>
          <w:lang w:val="sr-Cyrl-RS" w:eastAsia="zh-CN"/>
        </w:rPr>
        <w:t>И</w:t>
      </w:r>
      <w:r w:rsidRPr="0017652F">
        <w:rPr>
          <w:rFonts w:ascii="Times New Roman" w:eastAsia="SimSun" w:hAnsi="Times New Roman" w:cs="Times New Roman"/>
          <w:b/>
          <w:bCs/>
          <w:spacing w:val="-2"/>
          <w:lang w:val="sr-Cyrl-RS" w:eastAsia="zh-CN"/>
        </w:rPr>
        <w:t>З</w:t>
      </w:r>
      <w:r w:rsidRPr="0017652F">
        <w:rPr>
          <w:rFonts w:ascii="Times New Roman" w:eastAsia="SimSun" w:hAnsi="Times New Roman" w:cs="Times New Roman"/>
          <w:b/>
          <w:bCs/>
          <w:spacing w:val="-1"/>
          <w:lang w:val="sr-Cyrl-RS" w:eastAsia="zh-CN"/>
        </w:rPr>
        <w:t>В</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5"/>
          <w:lang w:val="sr-Cyrl-RS" w:eastAsia="zh-CN"/>
        </w:rPr>
        <w:t>Ш</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lang w:val="sr-Cyrl-RS" w:eastAsia="zh-CN"/>
        </w:rPr>
        <w:t>ЊЕ</w:t>
      </w:r>
      <w:r w:rsidRPr="0017652F">
        <w:rPr>
          <w:rFonts w:ascii="Times New Roman" w:eastAsia="SimSun" w:hAnsi="Times New Roman" w:cs="Times New Roman"/>
          <w:b/>
          <w:bCs/>
          <w:spacing w:val="54"/>
          <w:lang w:val="sr-Cyrl-RS" w:eastAsia="zh-CN"/>
        </w:rPr>
        <w:t xml:space="preserve"> </w:t>
      </w:r>
      <w:r w:rsidRPr="0017652F">
        <w:rPr>
          <w:rFonts w:ascii="Times New Roman" w:eastAsia="SimSun" w:hAnsi="Times New Roman" w:cs="Times New Roman"/>
          <w:b/>
          <w:bCs/>
          <w:lang w:val="sr-Cyrl-RS" w:eastAsia="zh-CN"/>
        </w:rPr>
        <w:t>ПО</w:t>
      </w:r>
      <w:r w:rsidRPr="0017652F">
        <w:rPr>
          <w:rFonts w:ascii="Times New Roman" w:eastAsia="SimSun" w:hAnsi="Times New Roman" w:cs="Times New Roman"/>
          <w:b/>
          <w:bCs/>
          <w:spacing w:val="-2"/>
          <w:lang w:val="sr-Cyrl-RS" w:eastAsia="zh-CN"/>
        </w:rPr>
        <w:t>СЛ</w:t>
      </w:r>
      <w:r w:rsidRPr="0017652F">
        <w:rPr>
          <w:rFonts w:ascii="Times New Roman" w:eastAsia="SimSun" w:hAnsi="Times New Roman" w:cs="Times New Roman"/>
          <w:b/>
          <w:bCs/>
          <w:lang w:val="sr-Cyrl-RS" w:eastAsia="zh-CN"/>
        </w:rPr>
        <w:t>А ЗА</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2"/>
          <w:lang w:val="sr-Cyrl-RS" w:eastAsia="zh-CN"/>
        </w:rPr>
        <w:t>КО</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lang w:val="sr-Cyrl-RS" w:eastAsia="zh-CN"/>
        </w:rPr>
        <w:t>И</w:t>
      </w:r>
      <w:r w:rsidRPr="0017652F">
        <w:rPr>
          <w:rFonts w:ascii="Times New Roman" w:eastAsia="SimSun" w:hAnsi="Times New Roman" w:cs="Times New Roman"/>
          <w:b/>
          <w:bCs/>
          <w:spacing w:val="-4"/>
          <w:lang w:val="sr-Cyrl-RS" w:eastAsia="zh-CN"/>
        </w:rPr>
        <w:t>С</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 xml:space="preserve">КА </w:t>
      </w:r>
      <w:r w:rsidRPr="0017652F">
        <w:rPr>
          <w:rFonts w:ascii="Times New Roman" w:eastAsia="SimSun" w:hAnsi="Times New Roman" w:cs="Times New Roman"/>
          <w:b/>
          <w:bCs/>
          <w:spacing w:val="-2"/>
          <w:lang w:val="sr-Cyrl-RS" w:eastAsia="zh-CN"/>
        </w:rPr>
        <w:t>Б</w:t>
      </w:r>
      <w:r w:rsidRPr="0017652F">
        <w:rPr>
          <w:rFonts w:ascii="Times New Roman" w:eastAsia="SimSun" w:hAnsi="Times New Roman" w:cs="Times New Roman"/>
          <w:b/>
          <w:bCs/>
          <w:lang w:val="sr-Cyrl-RS" w:eastAsia="zh-CN"/>
        </w:rPr>
        <w:t>Л</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Н</w:t>
      </w:r>
      <w:r w:rsidRPr="0017652F">
        <w:rPr>
          <w:rFonts w:ascii="Times New Roman" w:eastAsia="SimSun" w:hAnsi="Times New Roman" w:cs="Times New Roman"/>
          <w:b/>
          <w:bCs/>
          <w:spacing w:val="-2"/>
          <w:lang w:val="sr-Cyrl-RS" w:eastAsia="zh-CN"/>
        </w:rPr>
        <w:t>К</w:t>
      </w:r>
      <w:r w:rsidRPr="0017652F">
        <w:rPr>
          <w:rFonts w:ascii="Times New Roman" w:eastAsia="SimSun" w:hAnsi="Times New Roman" w:cs="Times New Roman"/>
          <w:b/>
          <w:bCs/>
          <w:lang w:val="sr-Cyrl-RS" w:eastAsia="zh-CN"/>
        </w:rPr>
        <w:t xml:space="preserve">О, </w:t>
      </w:r>
      <w:r w:rsidRPr="0017652F">
        <w:rPr>
          <w:rFonts w:ascii="Times New Roman" w:eastAsia="SimSun" w:hAnsi="Times New Roman" w:cs="Times New Roman"/>
          <w:b/>
          <w:bCs/>
          <w:spacing w:val="-2"/>
          <w:lang w:val="sr-Cyrl-RS" w:eastAsia="zh-CN"/>
        </w:rPr>
        <w:t>СОЛ</w:t>
      </w:r>
      <w:r w:rsidRPr="0017652F">
        <w:rPr>
          <w:rFonts w:ascii="Times New Roman" w:eastAsia="SimSun" w:hAnsi="Times New Roman" w:cs="Times New Roman"/>
          <w:b/>
          <w:bCs/>
          <w:lang w:val="sr-Cyrl-RS" w:eastAsia="zh-CN"/>
        </w:rPr>
        <w:t>О</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lang w:val="sr-Cyrl-RS" w:eastAsia="zh-CN"/>
        </w:rPr>
        <w:t>М</w:t>
      </w:r>
      <w:r w:rsidRPr="0017652F">
        <w:rPr>
          <w:rFonts w:ascii="Times New Roman" w:eastAsia="SimSun" w:hAnsi="Times New Roman" w:cs="Times New Roman"/>
          <w:b/>
          <w:bCs/>
          <w:spacing w:val="-3"/>
          <w:lang w:val="sr-Cyrl-RS" w:eastAsia="zh-CN"/>
        </w:rPr>
        <w:t>Е</w:t>
      </w:r>
      <w:r w:rsidRPr="0017652F">
        <w:rPr>
          <w:rFonts w:ascii="Times New Roman" w:eastAsia="SimSun" w:hAnsi="Times New Roman" w:cs="Times New Roman"/>
          <w:b/>
          <w:bCs/>
          <w:spacing w:val="-2"/>
          <w:lang w:val="sr-Cyrl-RS" w:eastAsia="zh-CN"/>
        </w:rPr>
        <w:t>Н</w:t>
      </w:r>
      <w:r w:rsidRPr="0017652F">
        <w:rPr>
          <w:rFonts w:ascii="Times New Roman" w:eastAsia="SimSun" w:hAnsi="Times New Roman" w:cs="Times New Roman"/>
          <w:b/>
          <w:bCs/>
          <w:lang w:val="sr-Cyrl-RS" w:eastAsia="zh-CN"/>
        </w:rPr>
        <w:t>ИЦЕ</w:t>
      </w:r>
      <w:r w:rsidRPr="0017652F">
        <w:rPr>
          <w:rFonts w:ascii="Times New Roman" w:eastAsia="SimSun" w:hAnsi="Times New Roman" w:cs="Times New Roman"/>
          <w:lang w:val="sr-Cyrl-RS" w:eastAsia="zh-CN"/>
        </w:rPr>
        <w:t xml:space="preserve"> </w:t>
      </w:r>
      <w:r w:rsidRPr="0017652F">
        <w:rPr>
          <w:rFonts w:ascii="Times New Roman" w:eastAsia="SimSun" w:hAnsi="Times New Roman" w:cs="Times New Roman"/>
          <w:b/>
          <w:bCs/>
          <w:spacing w:val="-2"/>
          <w:lang w:val="sr-Cyrl-RS" w:eastAsia="zh-CN"/>
        </w:rPr>
        <w:t>С</w:t>
      </w:r>
      <w:r w:rsidRPr="0017652F">
        <w:rPr>
          <w:rFonts w:ascii="Times New Roman" w:eastAsia="SimSun" w:hAnsi="Times New Roman" w:cs="Times New Roman"/>
          <w:b/>
          <w:bCs/>
          <w:spacing w:val="-1"/>
          <w:lang w:val="sr-Cyrl-RS" w:eastAsia="zh-CN"/>
        </w:rPr>
        <w:t>Е</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И</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СК</w:t>
      </w:r>
      <w:r w:rsidRPr="0017652F">
        <w:rPr>
          <w:rFonts w:ascii="Times New Roman" w:eastAsia="SimSun" w:hAnsi="Times New Roman" w:cs="Times New Roman"/>
          <w:b/>
          <w:bCs/>
          <w:lang w:val="sr-Cyrl-RS" w:eastAsia="zh-CN"/>
        </w:rPr>
        <w:t>ОГ</w:t>
      </w:r>
      <w:r w:rsidRPr="0017652F">
        <w:rPr>
          <w:rFonts w:ascii="Times New Roman" w:eastAsia="SimSun" w:hAnsi="Times New Roman" w:cs="Times New Roman"/>
          <w:b/>
          <w:bCs/>
          <w:spacing w:val="1"/>
          <w:lang w:val="sr-Cyrl-RS" w:eastAsia="zh-CN"/>
        </w:rPr>
        <w:t xml:space="preserve"> </w:t>
      </w:r>
      <w:r w:rsidRPr="0017652F">
        <w:rPr>
          <w:rFonts w:ascii="Times New Roman" w:eastAsia="SimSun" w:hAnsi="Times New Roman" w:cs="Times New Roman"/>
          <w:b/>
          <w:bCs/>
          <w:spacing w:val="-5"/>
          <w:lang w:val="sr-Cyrl-RS" w:eastAsia="zh-CN"/>
        </w:rPr>
        <w:t>Б</w:t>
      </w:r>
      <w:r w:rsidRPr="0017652F">
        <w:rPr>
          <w:rFonts w:ascii="Times New Roman" w:eastAsia="SimSun" w:hAnsi="Times New Roman" w:cs="Times New Roman"/>
          <w:b/>
          <w:bCs/>
          <w:spacing w:val="1"/>
          <w:lang w:val="sr-Cyrl-RS" w:eastAsia="zh-CN"/>
        </w:rPr>
        <w:t>Р</w:t>
      </w:r>
      <w:r w:rsidRPr="0017652F">
        <w:rPr>
          <w:rFonts w:ascii="Times New Roman" w:eastAsia="SimSun" w:hAnsi="Times New Roman" w:cs="Times New Roman"/>
          <w:b/>
          <w:bCs/>
          <w:spacing w:val="-2"/>
          <w:lang w:val="sr-Cyrl-RS" w:eastAsia="zh-CN"/>
        </w:rPr>
        <w:t>О</w:t>
      </w:r>
      <w:r w:rsidRPr="0017652F">
        <w:rPr>
          <w:rFonts w:ascii="Times New Roman" w:eastAsia="SimSun" w:hAnsi="Times New Roman" w:cs="Times New Roman"/>
          <w:b/>
          <w:bCs/>
          <w:lang w:val="sr-Cyrl-RS" w:eastAsia="zh-CN"/>
        </w:rPr>
        <w:t>Ј</w:t>
      </w:r>
      <w:r w:rsidRPr="0017652F">
        <w:rPr>
          <w:rFonts w:ascii="Times New Roman" w:eastAsia="SimSun" w:hAnsi="Times New Roman" w:cs="Times New Roman"/>
          <w:b/>
          <w:bCs/>
          <w:spacing w:val="-2"/>
          <w:lang w:val="sr-Cyrl-RS" w:eastAsia="zh-CN"/>
        </w:rPr>
        <w:t>А</w:t>
      </w:r>
      <w:r w:rsidRPr="0017652F">
        <w:rPr>
          <w:rFonts w:ascii="Times New Roman" w:eastAsia="SimSun" w:hAnsi="Times New Roman" w:cs="Times New Roman"/>
          <w:b/>
          <w:bCs/>
          <w:lang w:val="sr-Cyrl-RS" w:eastAsia="zh-CN"/>
        </w:rPr>
        <w:t>:</w:t>
      </w:r>
    </w:p>
    <w:p w:rsidR="00B71A56" w:rsidRPr="0017652F" w:rsidRDefault="00B71A56" w:rsidP="00B71A56">
      <w:pPr>
        <w:widowControl w:val="0"/>
        <w:kinsoku w:val="0"/>
        <w:overflowPunct w:val="0"/>
        <w:autoSpaceDE w:val="0"/>
        <w:autoSpaceDN w:val="0"/>
        <w:adjustRightInd w:val="0"/>
        <w:spacing w:before="9" w:after="0" w:line="252" w:lineRule="exact"/>
        <w:ind w:right="511"/>
        <w:jc w:val="center"/>
        <w:rPr>
          <w:rFonts w:ascii="Times New Roman" w:eastAsia="SimSun" w:hAnsi="Times New Roman" w:cs="Times New Roman"/>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93"/>
        <w:gridCol w:w="6464"/>
      </w:tblGrid>
      <w:tr w:rsidR="00B71A56" w:rsidRPr="0017652F" w:rsidTr="00CE094D">
        <w:trPr>
          <w:trHeight w:hRule="exact" w:val="527"/>
        </w:trPr>
        <w:tc>
          <w:tcPr>
            <w:tcW w:w="3393"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3"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ДУ</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w:t>
            </w:r>
          </w:p>
          <w:p w:rsidR="00B71A56" w:rsidRPr="0017652F" w:rsidRDefault="00B71A56" w:rsidP="00CE094D">
            <w:pPr>
              <w:widowControl w:val="0"/>
              <w:kinsoku w:val="0"/>
              <w:overflowPunct w:val="0"/>
              <w:autoSpaceDE w:val="0"/>
              <w:autoSpaceDN w:val="0"/>
              <w:adjustRightInd w:val="0"/>
              <w:spacing w:before="1"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 xml:space="preserve"> Л</w:t>
            </w:r>
            <w:r w:rsidRPr="0017652F">
              <w:rPr>
                <w:rFonts w:ascii="Times New Roman" w:eastAsia="SimSun" w:hAnsi="Times New Roman" w:cs="Times New Roman"/>
                <w:spacing w:val="-2"/>
                <w:lang w:val="sr-Cyrl-RS" w:eastAsia="zh-CN"/>
              </w:rPr>
              <w:t>ИЦ</w:t>
            </w:r>
            <w:r w:rsidRPr="0017652F">
              <w:rPr>
                <w:rFonts w:ascii="Times New Roman" w:eastAsia="SimSun" w:hAnsi="Times New Roman" w:cs="Times New Roman"/>
                <w:lang w:val="sr-Cyrl-RS" w:eastAsia="zh-CN"/>
              </w:rPr>
              <w:t>Е:</w:t>
            </w:r>
          </w:p>
        </w:tc>
        <w:tc>
          <w:tcPr>
            <w:tcW w:w="6464"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631"/>
        </w:trPr>
        <w:tc>
          <w:tcPr>
            <w:tcW w:w="339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6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2"/>
        </w:trPr>
        <w:tc>
          <w:tcPr>
            <w:tcW w:w="339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2" w:after="0" w:line="130" w:lineRule="exact"/>
              <w:rPr>
                <w:rFonts w:ascii="Times New Roman" w:eastAsia="SimSun" w:hAnsi="Times New Roman" w:cs="Times New Roman"/>
                <w:sz w:val="13"/>
                <w:szCs w:val="13"/>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r w:rsidR="00B71A56" w:rsidRPr="0017652F" w:rsidTr="00CE094D">
        <w:trPr>
          <w:trHeight w:hRule="exact" w:val="542"/>
        </w:trPr>
        <w:tc>
          <w:tcPr>
            <w:tcW w:w="3393"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7"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орески</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64"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autoSpaceDE w:val="0"/>
              <w:autoSpaceDN w:val="0"/>
              <w:adjustRightInd w:val="0"/>
              <w:spacing w:after="0" w:line="240" w:lineRule="auto"/>
              <w:rPr>
                <w:rFonts w:ascii="Times New Roman" w:eastAsia="SimSun" w:hAnsi="Times New Roman" w:cs="Times New Roman"/>
                <w:sz w:val="24"/>
                <w:szCs w:val="24"/>
                <w:lang w:val="sr-Cyrl-RS" w:eastAsia="zh-CN"/>
              </w:rPr>
            </w:pPr>
          </w:p>
        </w:tc>
      </w:tr>
    </w:tbl>
    <w:p w:rsidR="00B71A56" w:rsidRPr="0017652F" w:rsidRDefault="00B71A56" w:rsidP="00B71A56">
      <w:pPr>
        <w:widowControl w:val="0"/>
        <w:kinsoku w:val="0"/>
        <w:overflowPunct w:val="0"/>
        <w:autoSpaceDE w:val="0"/>
        <w:autoSpaceDN w:val="0"/>
        <w:adjustRightInd w:val="0"/>
        <w:spacing w:before="13" w:after="0" w:line="240" w:lineRule="exact"/>
        <w:rPr>
          <w:rFonts w:ascii="Times New Roman" w:eastAsia="SimSun" w:hAnsi="Times New Roman" w:cs="Times New Roman"/>
          <w:sz w:val="24"/>
          <w:szCs w:val="24"/>
          <w:lang w:val="sr-Cyrl-RS" w:eastAsia="zh-CN"/>
        </w:rPr>
      </w:pPr>
    </w:p>
    <w:tbl>
      <w:tblPr>
        <w:tblW w:w="0" w:type="auto"/>
        <w:tblInd w:w="224" w:type="dxa"/>
        <w:tblLayout w:type="fixed"/>
        <w:tblCellMar>
          <w:left w:w="0" w:type="dxa"/>
          <w:right w:w="0" w:type="dxa"/>
        </w:tblCellMar>
        <w:tblLook w:val="0000" w:firstRow="0" w:lastRow="0" w:firstColumn="0" w:lastColumn="0" w:noHBand="0" w:noVBand="0"/>
      </w:tblPr>
      <w:tblGrid>
        <w:gridCol w:w="3383"/>
        <w:gridCol w:w="6474"/>
      </w:tblGrid>
      <w:tr w:rsidR="00B71A56" w:rsidRPr="0017652F" w:rsidTr="00CE094D">
        <w:trPr>
          <w:trHeight w:hRule="exact" w:val="617"/>
        </w:trPr>
        <w:tc>
          <w:tcPr>
            <w:tcW w:w="3383"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2"/>
                <w:lang w:val="sr-Cyrl-RS" w:eastAsia="zh-CN"/>
              </w:rPr>
              <w:t>НИ</w:t>
            </w:r>
            <w:r w:rsidRPr="0017652F">
              <w:rPr>
                <w:rFonts w:ascii="Times New Roman" w:eastAsia="SimSun" w:hAnsi="Times New Roman" w:cs="Times New Roman"/>
                <w:lang w:val="sr-Cyrl-RS" w:eastAsia="zh-CN"/>
              </w:rPr>
              <w:t>ЧНИ</w:t>
            </w:r>
            <w:r w:rsidRPr="0017652F">
              <w:rPr>
                <w:rFonts w:ascii="Times New Roman" w:eastAsia="SimSun" w:hAnsi="Times New Roman" w:cs="Times New Roman"/>
                <w:spacing w:val="-2"/>
                <w:lang w:val="sr-Cyrl-RS" w:eastAsia="zh-CN"/>
              </w:rPr>
              <w:t xml:space="preserve"> ПО</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1"/>
                <w:lang w:val="sr-Cyrl-RS" w:eastAsia="zh-CN"/>
              </w:rPr>
              <w:t>Р</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Л</w:t>
            </w:r>
            <w:r w:rsidRPr="0017652F">
              <w:rPr>
                <w:rFonts w:ascii="Times New Roman" w:eastAsia="SimSun" w:hAnsi="Times New Roman" w:cs="Times New Roman"/>
                <w:spacing w:val="1"/>
                <w:lang w:val="sr-Cyrl-RS" w:eastAsia="zh-CN"/>
              </w:rPr>
              <w:t>А</w:t>
            </w:r>
            <w:r w:rsidRPr="0017652F">
              <w:rPr>
                <w:rFonts w:ascii="Times New Roman" w:eastAsia="SimSun" w:hAnsi="Times New Roman" w:cs="Times New Roman"/>
                <w:lang w:val="sr-Cyrl-RS" w:eastAsia="zh-CN"/>
              </w:rPr>
              <w:t>Ц</w:t>
            </w:r>
          </w:p>
        </w:tc>
        <w:tc>
          <w:tcPr>
            <w:tcW w:w="6474" w:type="dxa"/>
            <w:tcBorders>
              <w:top w:val="single" w:sz="13"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6" w:lineRule="exact"/>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Канцеларија за ревизију система управљања средствима Европске уније</w:t>
            </w:r>
          </w:p>
        </w:tc>
      </w:tr>
      <w:tr w:rsidR="00B71A56" w:rsidRPr="0017652F" w:rsidTr="00CE094D">
        <w:trPr>
          <w:trHeight w:hRule="exact" w:val="605"/>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1" w:after="0" w:line="160" w:lineRule="exact"/>
              <w:rPr>
                <w:rFonts w:ascii="Times New Roman" w:eastAsia="SimSun" w:hAnsi="Times New Roman" w:cs="Times New Roman"/>
                <w:sz w:val="16"/>
                <w:szCs w:val="16"/>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С</w:t>
            </w:r>
            <w:r w:rsidRPr="0017652F">
              <w:rPr>
                <w:rFonts w:ascii="Times New Roman" w:eastAsia="SimSun" w:hAnsi="Times New Roman" w:cs="Times New Roman"/>
                <w:lang w:val="sr-Cyrl-RS" w:eastAsia="zh-CN"/>
              </w:rPr>
              <w:t>едиште 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адр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p>
        </w:tc>
        <w:tc>
          <w:tcPr>
            <w:tcW w:w="6474"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9" w:after="0" w:line="140" w:lineRule="exact"/>
              <w:rPr>
                <w:rFonts w:ascii="Times New Roman" w:eastAsia="SimSun" w:hAnsi="Times New Roman" w:cs="Times New Roman"/>
                <w:sz w:val="14"/>
                <w:szCs w:val="14"/>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z w:val="24"/>
                <w:szCs w:val="24"/>
                <w:lang w:val="sr-Cyrl-RS" w:eastAsia="zh-CN"/>
              </w:rPr>
              <w:t>11000 Београд, Немањина 4/8</w:t>
            </w:r>
          </w:p>
        </w:tc>
      </w:tr>
      <w:tr w:rsidR="00B71A56" w:rsidRPr="0017652F" w:rsidTr="00CE094D">
        <w:trPr>
          <w:trHeight w:hRule="exact" w:val="509"/>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3" w:after="0" w:line="110" w:lineRule="exact"/>
              <w:rPr>
                <w:rFonts w:ascii="Times New Roman" w:eastAsia="SimSun" w:hAnsi="Times New Roman" w:cs="Times New Roman"/>
                <w:sz w:val="11"/>
                <w:szCs w:val="11"/>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lang w:val="sr-Cyrl-RS" w:eastAsia="zh-CN"/>
              </w:rPr>
              <w:t>Мат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w:t>
            </w:r>
          </w:p>
        </w:tc>
        <w:tc>
          <w:tcPr>
            <w:tcW w:w="6474" w:type="dxa"/>
            <w:tcBorders>
              <w:top w:val="single" w:sz="6" w:space="0" w:color="000000"/>
              <w:left w:val="single" w:sz="12" w:space="0" w:color="000000"/>
              <w:bottom w:val="single" w:sz="6"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99"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17822837</w:t>
            </w:r>
          </w:p>
        </w:tc>
      </w:tr>
      <w:tr w:rsidR="00B71A56" w:rsidRPr="0017652F" w:rsidTr="00CE094D">
        <w:trPr>
          <w:trHeight w:hRule="exact" w:val="576"/>
        </w:trPr>
        <w:tc>
          <w:tcPr>
            <w:tcW w:w="3383" w:type="dxa"/>
            <w:tcBorders>
              <w:top w:val="single" w:sz="6" w:space="0" w:color="000000"/>
              <w:left w:val="single" w:sz="12" w:space="0" w:color="000000"/>
              <w:bottom w:val="single" w:sz="6"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Pr>
                <w:rFonts w:ascii="Times New Roman" w:eastAsia="SimSun" w:hAnsi="Times New Roman" w:cs="Times New Roman"/>
                <w:sz w:val="14"/>
                <w:szCs w:val="14"/>
                <w:lang w:val="sr-Cyrl-RS" w:eastAsia="zh-CN"/>
              </w:rPr>
              <w:t>107264493</w:t>
            </w:r>
          </w:p>
        </w:tc>
        <w:tc>
          <w:tcPr>
            <w:tcW w:w="6474" w:type="dxa"/>
            <w:tcBorders>
              <w:top w:val="single" w:sz="6" w:space="0" w:color="000000"/>
              <w:left w:val="single" w:sz="12" w:space="0" w:color="000000"/>
              <w:bottom w:val="single" w:sz="6"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5" w:after="0" w:line="130" w:lineRule="exact"/>
              <w:rPr>
                <w:rFonts w:ascii="Times New Roman" w:eastAsia="SimSun" w:hAnsi="Times New Roman" w:cs="Times New Roman"/>
                <w:sz w:val="13"/>
                <w:szCs w:val="13"/>
                <w:lang w:val="sr-Cyrl-RS" w:eastAsia="zh-CN"/>
              </w:rPr>
            </w:pPr>
          </w:p>
          <w:p w:rsidR="00B71A56" w:rsidRPr="002C1554"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102037202</w:t>
            </w:r>
          </w:p>
        </w:tc>
      </w:tr>
      <w:tr w:rsidR="00B71A56" w:rsidRPr="0017652F" w:rsidTr="00CE094D">
        <w:trPr>
          <w:trHeight w:hRule="exact" w:val="535"/>
        </w:trPr>
        <w:tc>
          <w:tcPr>
            <w:tcW w:w="3383" w:type="dxa"/>
            <w:tcBorders>
              <w:top w:val="single" w:sz="6" w:space="0" w:color="000000"/>
              <w:left w:val="single" w:sz="12" w:space="0" w:color="000000"/>
              <w:bottom w:val="single" w:sz="12" w:space="0" w:color="000000"/>
              <w:right w:val="single" w:sz="12" w:space="0" w:color="000000"/>
            </w:tcBorders>
          </w:tcPr>
          <w:p w:rsidR="00B71A56" w:rsidRPr="0017652F" w:rsidRDefault="00B71A56" w:rsidP="00CE094D">
            <w:pPr>
              <w:widowControl w:val="0"/>
              <w:kinsoku w:val="0"/>
              <w:overflowPunct w:val="0"/>
              <w:autoSpaceDE w:val="0"/>
              <w:autoSpaceDN w:val="0"/>
              <w:adjustRightInd w:val="0"/>
              <w:spacing w:before="5" w:after="0" w:line="120" w:lineRule="exact"/>
              <w:rPr>
                <w:rFonts w:ascii="Times New Roman" w:eastAsia="SimSun" w:hAnsi="Times New Roman" w:cs="Times New Roman"/>
                <w:sz w:val="12"/>
                <w:szCs w:val="12"/>
                <w:lang w:val="sr-Cyrl-RS" w:eastAsia="zh-CN"/>
              </w:rPr>
            </w:pPr>
          </w:p>
          <w:p w:rsidR="00B71A56" w:rsidRPr="0017652F"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17652F">
              <w:rPr>
                <w:rFonts w:ascii="Times New Roman" w:eastAsia="SimSun" w:hAnsi="Times New Roman" w:cs="Times New Roman"/>
                <w:spacing w:val="1"/>
                <w:lang w:val="sr-Cyrl-RS" w:eastAsia="zh-CN"/>
              </w:rPr>
              <w:t>Т</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ћи ра</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w:t>
            </w:r>
          </w:p>
        </w:tc>
        <w:tc>
          <w:tcPr>
            <w:tcW w:w="6474" w:type="dxa"/>
            <w:tcBorders>
              <w:top w:val="single" w:sz="6" w:space="0" w:color="000000"/>
              <w:left w:val="single" w:sz="12" w:space="0" w:color="000000"/>
              <w:bottom w:val="single" w:sz="12" w:space="0" w:color="000000"/>
              <w:right w:val="single" w:sz="12" w:space="0" w:color="000000"/>
            </w:tcBorders>
          </w:tcPr>
          <w:p w:rsidR="00B71A56" w:rsidRPr="002C1554" w:rsidRDefault="00B71A56" w:rsidP="00CE094D">
            <w:pPr>
              <w:widowControl w:val="0"/>
              <w:kinsoku w:val="0"/>
              <w:overflowPunct w:val="0"/>
              <w:autoSpaceDE w:val="0"/>
              <w:autoSpaceDN w:val="0"/>
              <w:adjustRightInd w:val="0"/>
              <w:spacing w:before="1" w:after="0" w:line="110" w:lineRule="exact"/>
              <w:rPr>
                <w:rFonts w:ascii="Times New Roman" w:eastAsia="SimSun" w:hAnsi="Times New Roman" w:cs="Times New Roman"/>
                <w:sz w:val="11"/>
                <w:szCs w:val="11"/>
                <w:lang w:val="sr-Cyrl-RS" w:eastAsia="zh-CN"/>
              </w:rPr>
            </w:pPr>
          </w:p>
          <w:p w:rsidR="00B71A56" w:rsidRPr="002C1554" w:rsidRDefault="00B71A56" w:rsidP="00CE094D">
            <w:pPr>
              <w:widowControl w:val="0"/>
              <w:kinsoku w:val="0"/>
              <w:overflowPunct w:val="0"/>
              <w:autoSpaceDE w:val="0"/>
              <w:autoSpaceDN w:val="0"/>
              <w:adjustRightInd w:val="0"/>
              <w:spacing w:after="0" w:line="240" w:lineRule="auto"/>
              <w:rPr>
                <w:rFonts w:ascii="Times New Roman" w:eastAsia="SimSun" w:hAnsi="Times New Roman" w:cs="Times New Roman"/>
                <w:sz w:val="24"/>
                <w:szCs w:val="24"/>
                <w:lang w:val="sr-Cyrl-RS" w:eastAsia="zh-CN"/>
              </w:rPr>
            </w:pPr>
            <w:r w:rsidRPr="002C1554">
              <w:rPr>
                <w:rFonts w:ascii="Times New Roman" w:eastAsia="SimSun" w:hAnsi="Times New Roman" w:cs="Times New Roman"/>
                <w:sz w:val="24"/>
                <w:szCs w:val="24"/>
                <w:lang w:val="sr-Cyrl-RS" w:eastAsia="zh-CN"/>
              </w:rPr>
              <w:t>840-1620-21</w:t>
            </w:r>
          </w:p>
        </w:tc>
      </w:tr>
    </w:tbl>
    <w:p w:rsidR="00B71A56" w:rsidRPr="0017652F" w:rsidRDefault="00B71A56" w:rsidP="00B71A56">
      <w:pPr>
        <w:widowControl w:val="0"/>
        <w:kinsoku w:val="0"/>
        <w:overflowPunct w:val="0"/>
        <w:autoSpaceDE w:val="0"/>
        <w:autoSpaceDN w:val="0"/>
        <w:adjustRightInd w:val="0"/>
        <w:spacing w:before="5" w:after="0" w:line="170" w:lineRule="exact"/>
        <w:rPr>
          <w:rFonts w:ascii="Times New Roman" w:eastAsia="SimSun" w:hAnsi="Times New Roman" w:cs="Times New Roman"/>
          <w:sz w:val="17"/>
          <w:szCs w:val="17"/>
          <w:lang w:val="sr-Cyrl-RS" w:eastAsia="zh-CN"/>
        </w:rPr>
      </w:pPr>
    </w:p>
    <w:p w:rsidR="00B71A56" w:rsidRPr="0017652F" w:rsidRDefault="00B71A56" w:rsidP="00B71A56">
      <w:pPr>
        <w:widowControl w:val="0"/>
        <w:kinsoku w:val="0"/>
        <w:overflowPunct w:val="0"/>
        <w:autoSpaceDE w:val="0"/>
        <w:autoSpaceDN w:val="0"/>
        <w:adjustRightInd w:val="0"/>
        <w:spacing w:before="72" w:after="0" w:line="240" w:lineRule="auto"/>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ни </w:t>
      </w:r>
      <w:r w:rsidRPr="0017652F">
        <w:rPr>
          <w:rFonts w:ascii="Times New Roman" w:eastAsia="SimSun" w:hAnsi="Times New Roman" w:cs="Times New Roman"/>
          <w:spacing w:val="13"/>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 xml:space="preserve">к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п</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ед</w:t>
      </w:r>
      <w:r w:rsidRPr="0017652F">
        <w:rPr>
          <w:rFonts w:ascii="Times New Roman" w:eastAsia="SimSun" w:hAnsi="Times New Roman" w:cs="Times New Roman"/>
          <w:spacing w:val="-2"/>
          <w:lang w:val="sr-Cyrl-RS" w:eastAsia="zh-CN"/>
        </w:rPr>
        <w:t>ај</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ном </w:t>
      </w:r>
      <w:r w:rsidRPr="0017652F">
        <w:rPr>
          <w:rFonts w:ascii="Times New Roman" w:eastAsia="SimSun" w:hAnsi="Times New Roman" w:cs="Times New Roman"/>
          <w:spacing w:val="13"/>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ерио</w:t>
      </w:r>
      <w:r w:rsidRPr="0017652F">
        <w:rPr>
          <w:rFonts w:ascii="Times New Roman" w:eastAsia="SimSun" w:hAnsi="Times New Roman" w:cs="Times New Roman"/>
          <w:spacing w:val="-1"/>
          <w:lang w:val="sr-Cyrl-RS" w:eastAsia="zh-CN"/>
        </w:rPr>
        <w:t>ц</w:t>
      </w:r>
      <w:r w:rsidRPr="0017652F">
        <w:rPr>
          <w:rFonts w:ascii="Times New Roman" w:eastAsia="SimSun" w:hAnsi="Times New Roman" w:cs="Times New Roman"/>
          <w:lang w:val="sr-Cyrl-RS" w:eastAsia="zh-CN"/>
        </w:rPr>
        <w:t xml:space="preserve">у </w:t>
      </w:r>
      <w:r w:rsidRPr="0017652F">
        <w:rPr>
          <w:rFonts w:ascii="Times New Roman" w:eastAsia="SimSun" w:hAnsi="Times New Roman" w:cs="Times New Roman"/>
          <w:spacing w:val="9"/>
          <w:lang w:val="sr-Cyrl-RS" w:eastAsia="zh-CN"/>
        </w:rPr>
        <w:t xml:space="preserve"> </w:t>
      </w:r>
      <w:r w:rsidRPr="0017652F">
        <w:rPr>
          <w:rFonts w:ascii="Times New Roman" w:eastAsia="SimSun" w:hAnsi="Times New Roman" w:cs="Times New Roman"/>
          <w:lang w:val="sr-Cyrl-RS" w:eastAsia="zh-CN"/>
        </w:rPr>
        <w:t>блан</w:t>
      </w:r>
      <w:r w:rsidRPr="0017652F">
        <w:rPr>
          <w:rFonts w:ascii="Times New Roman" w:eastAsia="SimSun" w:hAnsi="Times New Roman" w:cs="Times New Roman"/>
          <w:spacing w:val="-3"/>
          <w:lang w:val="sr-Cyrl-RS" w:eastAsia="zh-CN"/>
        </w:rPr>
        <w:t>к</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со</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14"/>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 xml:space="preserve">у </w:t>
      </w:r>
      <w:r w:rsidRPr="0017652F">
        <w:rPr>
          <w:rFonts w:ascii="Times New Roman" w:eastAsia="SimSun" w:hAnsi="Times New Roman" w:cs="Times New Roman"/>
          <w:spacing w:val="12"/>
          <w:lang w:val="sr-Cyrl-RS" w:eastAsia="zh-CN"/>
        </w:rPr>
        <w:t xml:space="preserve"> </w:t>
      </w:r>
      <w:r w:rsidRPr="0017652F">
        <w:rPr>
          <w:rFonts w:ascii="Times New Roman" w:eastAsia="SimSun" w:hAnsi="Times New Roman" w:cs="Times New Roman"/>
          <w:lang w:val="sr-Cyrl-RS" w:eastAsia="zh-CN"/>
        </w:rPr>
        <w:t>сер</w:t>
      </w:r>
      <w:r w:rsidRPr="0017652F">
        <w:rPr>
          <w:rFonts w:ascii="Times New Roman" w:eastAsia="SimSun" w:hAnsi="Times New Roman" w:cs="Times New Roman"/>
          <w:spacing w:val="-3"/>
          <w:lang w:val="sr-Cyrl-RS" w:eastAsia="zh-CN"/>
        </w:rPr>
        <w:t>и</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 xml:space="preserve">ког </w:t>
      </w:r>
      <w:r w:rsidRPr="0017652F">
        <w:rPr>
          <w:rFonts w:ascii="Times New Roman" w:eastAsia="SimSun" w:hAnsi="Times New Roman" w:cs="Times New Roman"/>
          <w:spacing w:val="12"/>
          <w:lang w:val="sr-Cyrl-RS" w:eastAsia="zh-CN"/>
        </w:rPr>
        <w:t xml:space="preserve"> </w:t>
      </w:r>
      <w:r w:rsidRPr="0017652F">
        <w:rPr>
          <w:rFonts w:ascii="Times New Roman" w:eastAsia="SimSun" w:hAnsi="Times New Roman" w:cs="Times New Roman"/>
          <w:lang w:val="sr-Cyrl-RS" w:eastAsia="zh-CN"/>
        </w:rPr>
        <w:t>бр</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ја:</w:t>
      </w:r>
    </w:p>
    <w:p w:rsidR="00B71A56" w:rsidRPr="0017652F" w:rsidRDefault="00B71A56" w:rsidP="00B71A56">
      <w:pPr>
        <w:widowControl w:val="0"/>
        <w:tabs>
          <w:tab w:val="left" w:pos="3083"/>
        </w:tabs>
        <w:kinsoku w:val="0"/>
        <w:overflowPunct w:val="0"/>
        <w:autoSpaceDE w:val="0"/>
        <w:autoSpaceDN w:val="0"/>
        <w:adjustRightInd w:val="0"/>
        <w:spacing w:before="5" w:after="0" w:line="252" w:lineRule="exact"/>
        <w:ind w:right="479"/>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4"/>
          <w:lang w:val="sr-Cyrl-RS" w:eastAsia="zh-CN"/>
        </w:rPr>
        <w:t>а</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их</w:t>
      </w:r>
      <w:r w:rsidRPr="0017652F">
        <w:rPr>
          <w:rFonts w:ascii="Times New Roman" w:eastAsia="SimSun" w:hAnsi="Times New Roman" w:cs="Times New Roman"/>
          <w:spacing w:val="25"/>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 ис</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w:t>
      </w:r>
    </w:p>
    <w:p w:rsidR="00B71A56" w:rsidRPr="0017652F" w:rsidRDefault="00B71A56" w:rsidP="00B71A56">
      <w:pPr>
        <w:widowControl w:val="0"/>
        <w:kinsoku w:val="0"/>
        <w:overflowPunct w:val="0"/>
        <w:autoSpaceDE w:val="0"/>
        <w:autoSpaceDN w:val="0"/>
        <w:adjustRightInd w:val="0"/>
        <w:spacing w:after="0" w:line="240" w:lineRule="auto"/>
        <w:ind w:right="590"/>
        <w:jc w:val="both"/>
        <w:rPr>
          <w:rFonts w:ascii="Times New Roman" w:eastAsia="SimSun" w:hAnsi="Times New Roman" w:cs="Times New Roman"/>
          <w:spacing w:val="-2"/>
          <w:lang w:val="sr-Cyrl-RS" w:eastAsia="zh-CN"/>
        </w:rPr>
      </w:pPr>
      <w:r>
        <w:rPr>
          <w:rFonts w:ascii="Times New Roman" w:eastAsia="SimSun" w:hAnsi="Times New Roman" w:cs="Times New Roman"/>
          <w:spacing w:val="-2"/>
          <w:lang w:val="sr-Cyrl-RS" w:eastAsia="zh-CN"/>
        </w:rPr>
        <w:tab/>
      </w:r>
      <w:r>
        <w:rPr>
          <w:rFonts w:ascii="Times New Roman" w:eastAsia="SimSun" w:hAnsi="Times New Roman" w:cs="Times New Roman"/>
          <w:spacing w:val="-2"/>
          <w:lang w:val="sr-Cyrl-RS" w:eastAsia="zh-CN"/>
        </w:rPr>
        <w:tab/>
      </w:r>
      <w:r w:rsidRPr="0017652F">
        <w:rPr>
          <w:rFonts w:ascii="Times New Roman" w:eastAsia="SimSun" w:hAnsi="Times New Roman" w:cs="Times New Roman"/>
          <w:spacing w:val="-2"/>
          <w:lang w:val="sr-Cyrl-RS" w:eastAsia="zh-CN"/>
        </w:rPr>
        <w:t xml:space="preserve">Меница и менично овлашћење се издају као гаранција за добро извршење посла у поступку јавне набавке услуга – услуге путничких агенција и сличне услуге - услуге посредовања за рeзeрвaциjу </w:t>
      </w:r>
      <w:r w:rsidRPr="0017652F">
        <w:rPr>
          <w:rFonts w:ascii="Times New Roman" w:eastAsia="SimSun" w:hAnsi="Times New Roman" w:cs="Times New Roman"/>
          <w:bCs/>
          <w:spacing w:val="-1"/>
          <w:sz w:val="24"/>
          <w:szCs w:val="24"/>
          <w:lang w:val="sr-Cyrl-RS" w:eastAsia="zh-CN"/>
        </w:rPr>
        <w:t>хотелског смештаја за службена путовања у земљи и иностранству и авио превоза за службена путовања у иностранство</w:t>
      </w:r>
      <w:r w:rsidRPr="0017652F">
        <w:rPr>
          <w:rFonts w:ascii="Times New Roman" w:eastAsia="SimSun" w:hAnsi="Times New Roman" w:cs="Times New Roman"/>
          <w:spacing w:val="-2"/>
          <w:lang w:val="sr-Cyrl-RS" w:eastAsia="zh-CN"/>
        </w:rPr>
        <w:t xml:space="preserve"> (ЈНМВ 1/</w:t>
      </w:r>
      <w:r w:rsidR="00BB5809">
        <w:rPr>
          <w:rFonts w:ascii="Times New Roman" w:eastAsia="SimSun" w:hAnsi="Times New Roman" w:cs="Times New Roman"/>
          <w:spacing w:val="-2"/>
          <w:lang w:val="sr-Cyrl-RS" w:eastAsia="zh-CN"/>
        </w:rPr>
        <w:t>2019</w:t>
      </w:r>
      <w:r w:rsidRPr="0017652F">
        <w:rPr>
          <w:rFonts w:ascii="Times New Roman" w:eastAsia="SimSun" w:hAnsi="Times New Roman" w:cs="Times New Roman"/>
          <w:spacing w:val="-2"/>
          <w:lang w:val="sr-Cyrl-RS" w:eastAsia="zh-CN"/>
        </w:rPr>
        <w:t>)</w:t>
      </w:r>
    </w:p>
    <w:p w:rsidR="00B71A56" w:rsidRDefault="00B71A56" w:rsidP="00B71A56">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ца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но</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шћ</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се</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зда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м</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сти</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ји</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је</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spacing w:val="-3"/>
          <w:lang w:val="sr-Cyrl-RS" w:eastAsia="zh-CN"/>
        </w:rPr>
        <w:t>м</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5</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(пет)</w:t>
      </w:r>
      <w:r w:rsidRPr="0017652F">
        <w:rPr>
          <w:rFonts w:ascii="Times New Roman" w:eastAsia="SimSun" w:hAnsi="Times New Roman" w:cs="Times New Roman"/>
          <w:spacing w:val="28"/>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 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 xml:space="preserve">жи </w:t>
      </w:r>
      <w:r w:rsidRPr="00732ED7">
        <w:rPr>
          <w:rFonts w:ascii="Times New Roman" w:eastAsia="SimSun" w:hAnsi="Times New Roman" w:cs="Times New Roman"/>
          <w:lang w:val="sr-Cyrl-RS" w:eastAsia="zh-CN"/>
        </w:rPr>
        <w:t xml:space="preserve">од истека рока важења Уговора. </w:t>
      </w:r>
    </w:p>
    <w:p w:rsidR="00B71A56" w:rsidRPr="0017652F" w:rsidRDefault="00B71A56" w:rsidP="00B71A56">
      <w:pPr>
        <w:widowControl w:val="0"/>
        <w:kinsoku w:val="0"/>
        <w:overflowPunct w:val="0"/>
        <w:autoSpaceDE w:val="0"/>
        <w:autoSpaceDN w:val="0"/>
        <w:adjustRightInd w:val="0"/>
        <w:spacing w:before="2" w:after="0" w:line="252" w:lineRule="exact"/>
        <w:ind w:right="479"/>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3"/>
          <w:lang w:val="sr-Cyrl-RS" w:eastAsia="zh-CN"/>
        </w:rPr>
        <w:t>л</w:t>
      </w:r>
      <w:r w:rsidRPr="0017652F">
        <w:rPr>
          <w:rFonts w:ascii="Times New Roman" w:eastAsia="SimSun" w:hAnsi="Times New Roman" w:cs="Times New Roman"/>
          <w:lang w:val="sr-Cyrl-RS" w:eastAsia="zh-CN"/>
        </w:rPr>
        <w:t>асан</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ен</w:t>
      </w:r>
      <w:r w:rsidRPr="0017652F">
        <w:rPr>
          <w:rFonts w:ascii="Times New Roman" w:eastAsia="SimSun" w:hAnsi="Times New Roman" w:cs="Times New Roman"/>
          <w:spacing w:val="-1"/>
          <w:lang w:val="sr-Cyrl-RS" w:eastAsia="zh-CN"/>
        </w:rPr>
        <w:t>ич</w:t>
      </w:r>
      <w:r w:rsidRPr="0017652F">
        <w:rPr>
          <w:rFonts w:ascii="Times New Roman" w:eastAsia="SimSun" w:hAnsi="Times New Roman" w:cs="Times New Roman"/>
          <w:lang w:val="sr-Cyrl-RS" w:eastAsia="zh-CN"/>
        </w:rPr>
        <w:t>ни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ерилац</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може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по</w:t>
      </w: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ти</w:t>
      </w:r>
      <w:r w:rsidRPr="0017652F">
        <w:rPr>
          <w:rFonts w:ascii="Times New Roman" w:eastAsia="SimSun" w:hAnsi="Times New Roman" w:cs="Times New Roman"/>
          <w:spacing w:val="39"/>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ко</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8"/>
          <w:lang w:val="sr-Cyrl-RS" w:eastAsia="zh-CN"/>
        </w:rPr>
        <w:t xml:space="preserve"> </w:t>
      </w:r>
      <w:r w:rsidRPr="0017652F">
        <w:rPr>
          <w:rFonts w:ascii="Times New Roman" w:eastAsia="SimSun" w:hAnsi="Times New Roman" w:cs="Times New Roman"/>
          <w:lang w:val="sr-Cyrl-RS" w:eastAsia="zh-CN"/>
        </w:rPr>
        <w:t>се</w:t>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B71A56" w:rsidRPr="0017652F" w:rsidSect="00CE094D">
          <w:headerReference w:type="default" r:id="rId14"/>
          <w:footerReference w:type="default" r:id="rId15"/>
          <w:pgSz w:w="11907" w:h="16840"/>
          <w:pgMar w:top="1080" w:right="900" w:bottom="860" w:left="800" w:header="60" w:footer="673" w:gutter="0"/>
          <w:cols w:space="708" w:equalWidth="0">
            <w:col w:w="10207"/>
          </w:cols>
          <w:noEndnote/>
        </w:sectPr>
      </w:pPr>
    </w:p>
    <w:p w:rsidR="00B71A56" w:rsidRPr="0017652F" w:rsidRDefault="00B71A56" w:rsidP="00B71A56">
      <w:pPr>
        <w:widowControl w:val="0"/>
        <w:tabs>
          <w:tab w:val="left" w:pos="7879"/>
        </w:tabs>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 xml:space="preserve">односи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м</w:t>
      </w:r>
      <w:r w:rsidRPr="0017652F">
        <w:rPr>
          <w:rFonts w:ascii="Times New Roman" w:eastAsia="SimSun" w:hAnsi="Times New Roman" w:cs="Times New Roman"/>
          <w:lang w:val="sr-Cyrl-RS" w:eastAsia="zh-CN"/>
        </w:rPr>
        <w:t>ен</w:t>
      </w:r>
      <w:r w:rsidRPr="0017652F">
        <w:rPr>
          <w:rFonts w:ascii="Times New Roman" w:eastAsia="SimSun" w:hAnsi="Times New Roman" w:cs="Times New Roman"/>
          <w:spacing w:val="-1"/>
          <w:lang w:val="sr-Cyrl-RS" w:eastAsia="zh-CN"/>
        </w:rPr>
        <w:t>ич</w:t>
      </w:r>
      <w:r w:rsidRPr="0017652F">
        <w:rPr>
          <w:rFonts w:ascii="Times New Roman" w:eastAsia="SimSun" w:hAnsi="Times New Roman" w:cs="Times New Roman"/>
          <w:lang w:val="sr-Cyrl-RS" w:eastAsia="zh-CN"/>
        </w:rPr>
        <w:t xml:space="preserve">но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аш</w:t>
      </w:r>
      <w:r w:rsidRPr="0017652F">
        <w:rPr>
          <w:rFonts w:ascii="Times New Roman" w:eastAsia="SimSun" w:hAnsi="Times New Roman" w:cs="Times New Roman"/>
          <w:lang w:val="sr-Cyrl-RS" w:eastAsia="zh-CN"/>
        </w:rPr>
        <w:t>ће</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 xml:space="preserve">на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w:t>
      </w:r>
      <w:r w:rsidRPr="0017652F">
        <w:rPr>
          <w:rFonts w:ascii="Times New Roman" w:eastAsia="SimSun" w:hAnsi="Times New Roman" w:cs="Times New Roman"/>
          <w:lang w:val="sr-Cyrl-RS" w:eastAsia="zh-CN"/>
        </w:rPr>
        <w:t xml:space="preserve">нос </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д  </w:t>
      </w:r>
      <w:r w:rsidRPr="0017652F">
        <w:rPr>
          <w:rFonts w:ascii="Times New Roman" w:eastAsia="SimSun" w:hAnsi="Times New Roman" w:cs="Times New Roman"/>
          <w:spacing w:val="-21"/>
          <w:lang w:val="sr-Cyrl-RS" w:eastAsia="zh-CN"/>
        </w:rPr>
        <w:t xml:space="preserve"> </w:t>
      </w: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pPr>
      <w:r w:rsidRPr="0017652F">
        <w:rPr>
          <w:rFonts w:ascii="Times New Roman" w:eastAsia="SimSun" w:hAnsi="Times New Roman" w:cs="Times New Roman"/>
          <w:sz w:val="24"/>
          <w:szCs w:val="24"/>
          <w:lang w:val="sr-Cyrl-RS" w:eastAsia="zh-CN"/>
        </w:rPr>
        <w:br w:type="column"/>
      </w:r>
      <w:r w:rsidRPr="0017652F">
        <w:rPr>
          <w:rFonts w:ascii="Times New Roman" w:eastAsia="SimSun" w:hAnsi="Times New Roman" w:cs="Times New Roman"/>
          <w:lang w:val="sr-Cyrl-RS" w:eastAsia="zh-CN"/>
        </w:rPr>
        <w:t>ди</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 xml:space="preserve">ара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а:</w:t>
      </w:r>
    </w:p>
    <w:p w:rsidR="00B71A56" w:rsidRPr="0017652F" w:rsidRDefault="00B71A56" w:rsidP="00B71A56">
      <w:pPr>
        <w:widowControl w:val="0"/>
        <w:kinsoku w:val="0"/>
        <w:overflowPunct w:val="0"/>
        <w:autoSpaceDE w:val="0"/>
        <w:autoSpaceDN w:val="0"/>
        <w:adjustRightInd w:val="0"/>
        <w:spacing w:after="0" w:line="252" w:lineRule="exact"/>
        <w:rPr>
          <w:rFonts w:ascii="Times New Roman" w:eastAsia="SimSun" w:hAnsi="Times New Roman" w:cs="Times New Roman"/>
          <w:lang w:val="sr-Cyrl-RS" w:eastAsia="zh-CN"/>
        </w:rPr>
        <w:sectPr w:rsidR="00B71A56" w:rsidRPr="0017652F">
          <w:type w:val="continuous"/>
          <w:pgSz w:w="11907" w:h="16840"/>
          <w:pgMar w:top="1080" w:right="900" w:bottom="860" w:left="800" w:header="708" w:footer="708" w:gutter="0"/>
          <w:cols w:num="2" w:space="708" w:equalWidth="0">
            <w:col w:w="7880" w:space="40"/>
            <w:col w:w="2287"/>
          </w:cols>
          <w:noEndnote/>
        </w:sectPr>
      </w:pPr>
    </w:p>
    <w:p w:rsidR="00B71A56" w:rsidRPr="0017652F" w:rsidRDefault="00B71A56" w:rsidP="00B71A56">
      <w:pPr>
        <w:widowControl w:val="0"/>
        <w:tabs>
          <w:tab w:val="left" w:pos="7922"/>
          <w:tab w:val="left" w:pos="8273"/>
          <w:tab w:val="left" w:pos="9351"/>
        </w:tabs>
        <w:kinsoku w:val="0"/>
        <w:overflowPunct w:val="0"/>
        <w:autoSpaceDE w:val="0"/>
        <w:autoSpaceDN w:val="0"/>
        <w:adjustRightInd w:val="0"/>
        <w:spacing w:before="5" w:after="0" w:line="252" w:lineRule="exact"/>
        <w:ind w:right="478"/>
        <w:jc w:val="both"/>
        <w:rPr>
          <w:rFonts w:ascii="Times New Roman" w:eastAsia="SimSun" w:hAnsi="Times New Roman" w:cs="Times New Roman"/>
          <w:lang w:val="sr-Cyrl-RS" w:eastAsia="zh-CN"/>
        </w:rPr>
      </w:pPr>
      <w:r w:rsidRPr="0017652F">
        <w:rPr>
          <w:rFonts w:ascii="Times New Roman" w:eastAsia="SimSun" w:hAnsi="Times New Roman" w:cs="Times New Roman"/>
          <w:u w:val="single"/>
          <w:lang w:val="sr-Cyrl-RS" w:eastAsia="zh-CN"/>
        </w:rPr>
        <w:t xml:space="preserve"> </w:t>
      </w:r>
      <w:r w:rsidRPr="0017652F">
        <w:rPr>
          <w:rFonts w:ascii="Times New Roman" w:eastAsia="SimSun" w:hAnsi="Times New Roman" w:cs="Times New Roman"/>
          <w:u w:val="single"/>
          <w:lang w:val="sr-Cyrl-RS" w:eastAsia="zh-CN"/>
        </w:rPr>
        <w:tab/>
      </w:r>
      <w:r w:rsidRPr="0017652F">
        <w:rPr>
          <w:rFonts w:ascii="Times New Roman" w:eastAsia="SimSun" w:hAnsi="Times New Roman" w:cs="Times New Roman"/>
          <w:lang w:val="sr-Cyrl-RS" w:eastAsia="zh-CN"/>
        </w:rPr>
        <w:tab/>
        <w:t>динар</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lang w:val="sr-Cyrl-RS" w:eastAsia="zh-CN"/>
        </w:rPr>
        <w:tab/>
        <w:t>што представ</w:t>
      </w:r>
      <w:r w:rsidRPr="0017652F">
        <w:rPr>
          <w:rFonts w:ascii="Times New Roman" w:eastAsia="SimSun" w:hAnsi="Times New Roman" w:cs="Times New Roman"/>
          <w:spacing w:val="-3"/>
          <w:lang w:val="sr-Cyrl-RS" w:eastAsia="zh-CN"/>
        </w:rPr>
        <w:t>љ</w:t>
      </w:r>
      <w:r w:rsidRPr="0017652F">
        <w:rPr>
          <w:rFonts w:ascii="Times New Roman" w:eastAsia="SimSun" w:hAnsi="Times New Roman" w:cs="Times New Roman"/>
          <w:lang w:val="sr-Cyrl-RS" w:eastAsia="zh-CN"/>
        </w:rPr>
        <w:t>а 1</w:t>
      </w:r>
      <w:r w:rsidRPr="0017652F">
        <w:rPr>
          <w:rFonts w:ascii="Times New Roman" w:eastAsia="SimSun" w:hAnsi="Times New Roman" w:cs="Times New Roman"/>
          <w:spacing w:val="-3"/>
          <w:lang w:val="sr-Cyrl-RS" w:eastAsia="zh-CN"/>
        </w:rPr>
        <w:t>0</w:t>
      </w:r>
      <w:r w:rsidRPr="0017652F">
        <w:rPr>
          <w:rFonts w:ascii="Times New Roman" w:eastAsia="SimSun" w:hAnsi="Times New Roman" w:cs="Times New Roman"/>
          <w:lang w:val="sr-Cyrl-RS" w:eastAsia="zh-CN"/>
        </w:rPr>
        <w:t xml:space="preserve">% од </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п</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е вредности</w:t>
      </w:r>
      <w:r w:rsidRPr="0017652F">
        <w:rPr>
          <w:rFonts w:ascii="Times New Roman" w:eastAsia="SimSun" w:hAnsi="Times New Roman" w:cs="Times New Roman"/>
          <w:spacing w:val="-1"/>
          <w:lang w:val="sr-Cyrl-RS" w:eastAsia="zh-CN"/>
        </w:rPr>
        <w:t xml:space="preserve"> </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аведе</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е 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ору, и у њу унети клаузулу: „без протеста“ као и друге битне меничне елементе.</w:t>
      </w:r>
    </w:p>
    <w:p w:rsidR="00B71A56" w:rsidRPr="0017652F" w:rsidRDefault="00B71A56" w:rsidP="00B71A56">
      <w:pPr>
        <w:widowControl w:val="0"/>
        <w:kinsoku w:val="0"/>
        <w:overflowPunct w:val="0"/>
        <w:autoSpaceDE w:val="0"/>
        <w:autoSpaceDN w:val="0"/>
        <w:adjustRightInd w:val="0"/>
        <w:spacing w:after="0" w:line="249" w:lineRule="exact"/>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 xml:space="preserve">ни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 xml:space="preserve">к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 xml:space="preserve">им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w:t>
      </w:r>
      <w:r w:rsidRPr="0017652F">
        <w:rPr>
          <w:rFonts w:ascii="Times New Roman" w:eastAsia="SimSun" w:hAnsi="Times New Roman" w:cs="Times New Roman"/>
          <w:lang w:val="sr-Cyrl-RS" w:eastAsia="zh-CN"/>
        </w:rPr>
        <w:t>ри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т</w:t>
      </w:r>
      <w:r w:rsidRPr="0017652F">
        <w:rPr>
          <w:rFonts w:ascii="Times New Roman" w:eastAsia="SimSun" w:hAnsi="Times New Roman" w:cs="Times New Roman"/>
          <w:lang w:val="sr-Cyrl-RS" w:eastAsia="zh-CN"/>
        </w:rPr>
        <w:t xml:space="preserve">о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 xml:space="preserve">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 xml:space="preserve">анке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д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 xml:space="preserve">јих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 xml:space="preserve">а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3"/>
          <w:lang w:val="sr-Cyrl-RS" w:eastAsia="zh-CN"/>
        </w:rPr>
        <w:t>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 xml:space="preserve">орен </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6"/>
          <w:lang w:val="sr-Cyrl-RS" w:eastAsia="zh-CN"/>
        </w:rPr>
        <w:t>р</w:t>
      </w:r>
      <w:r w:rsidRPr="0017652F">
        <w:rPr>
          <w:rFonts w:ascii="Times New Roman" w:eastAsia="SimSun" w:hAnsi="Times New Roman" w:cs="Times New Roman"/>
          <w:lang w:val="sr-Cyrl-RS" w:eastAsia="zh-CN"/>
        </w:rPr>
        <w:t>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 xml:space="preserve">н </w:t>
      </w:r>
      <w:r w:rsidRPr="0017652F">
        <w:rPr>
          <w:rFonts w:ascii="Times New Roman" w:eastAsia="SimSun" w:hAnsi="Times New Roman" w:cs="Times New Roman"/>
          <w:spacing w:val="30"/>
          <w:lang w:val="sr-Cyrl-RS" w:eastAsia="zh-CN"/>
        </w:rPr>
        <w:t xml:space="preserve"> </w:t>
      </w:r>
      <w:r w:rsidRPr="0017652F">
        <w:rPr>
          <w:rFonts w:ascii="Times New Roman" w:eastAsia="SimSun" w:hAnsi="Times New Roman" w:cs="Times New Roman"/>
          <w:lang w:val="sr-Cyrl-RS" w:eastAsia="zh-CN"/>
        </w:rPr>
        <w:t>да</w:t>
      </w: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бе</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слов</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нео</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без</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ош</w:t>
      </w:r>
      <w:r w:rsidRPr="0017652F">
        <w:rPr>
          <w:rFonts w:ascii="Times New Roman" w:eastAsia="SimSun" w:hAnsi="Times New Roman" w:cs="Times New Roman"/>
          <w:spacing w:val="-2"/>
          <w:lang w:val="sr-Cyrl-RS" w:eastAsia="zh-CN"/>
        </w:rPr>
        <w:t>к</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ки</w:t>
      </w:r>
      <w:r w:rsidRPr="0017652F">
        <w:rPr>
          <w:rFonts w:ascii="Times New Roman" w:eastAsia="SimSun" w:hAnsi="Times New Roman" w:cs="Times New Roman"/>
          <w:spacing w:val="4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зв</w:t>
      </w:r>
      <w:r w:rsidRPr="0017652F">
        <w:rPr>
          <w:rFonts w:ascii="Times New Roman" w:eastAsia="SimSun" w:hAnsi="Times New Roman" w:cs="Times New Roman"/>
          <w:lang w:val="sr-Cyrl-RS" w:eastAsia="zh-CN"/>
        </w:rPr>
        <w:t>рше</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1"/>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е</w:t>
      </w:r>
      <w:r w:rsidRPr="0017652F">
        <w:rPr>
          <w:rFonts w:ascii="Times New Roman" w:eastAsia="SimSun" w:hAnsi="Times New Roman" w:cs="Times New Roman"/>
          <w:lang w:val="sr-Cyrl-RS" w:eastAsia="zh-CN"/>
        </w:rPr>
        <w:t>рет</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0"/>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ног 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код</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ба</w:t>
      </w:r>
      <w:r w:rsidRPr="0017652F">
        <w:rPr>
          <w:rFonts w:ascii="Times New Roman" w:eastAsia="SimSun" w:hAnsi="Times New Roman" w:cs="Times New Roman"/>
          <w:spacing w:val="-3"/>
          <w:lang w:val="sr-Cyrl-RS" w:eastAsia="zh-CN"/>
        </w:rPr>
        <w:t>н</w:t>
      </w:r>
      <w:r w:rsidRPr="0017652F">
        <w:rPr>
          <w:rFonts w:ascii="Times New Roman" w:eastAsia="SimSun" w:hAnsi="Times New Roman" w:cs="Times New Roman"/>
          <w:lang w:val="sr-Cyrl-RS" w:eastAsia="zh-CN"/>
        </w:rPr>
        <w:t>ак</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односно</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w:t>
      </w:r>
      <w:r w:rsidRPr="0017652F">
        <w:rPr>
          <w:rFonts w:ascii="Times New Roman" w:eastAsia="SimSun" w:hAnsi="Times New Roman" w:cs="Times New Roman"/>
          <w:spacing w:val="-5"/>
          <w:lang w:val="sr-Cyrl-RS" w:eastAsia="zh-CN"/>
        </w:rPr>
        <w:t>у</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lang w:val="sr-Cyrl-RS" w:eastAsia="zh-CN"/>
        </w:rPr>
        <w:t>банке</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46"/>
          <w:lang w:val="sr-Cyrl-RS" w:eastAsia="zh-CN"/>
        </w:rPr>
        <w:t xml:space="preserve"> </w:t>
      </w:r>
      <w:r w:rsidRPr="0017652F">
        <w:rPr>
          <w:rFonts w:ascii="Times New Roman" w:eastAsia="SimSun" w:hAnsi="Times New Roman" w:cs="Times New Roman"/>
          <w:lang w:val="sr-Cyrl-RS" w:eastAsia="zh-CN"/>
        </w:rPr>
        <w:t>под</w:t>
      </w:r>
      <w:r w:rsidRPr="0017652F">
        <w:rPr>
          <w:rFonts w:ascii="Times New Roman" w:eastAsia="SimSun" w:hAnsi="Times New Roman" w:cs="Times New Roman"/>
          <w:spacing w:val="-4"/>
          <w:lang w:val="sr-Cyrl-RS" w:eastAsia="zh-CN"/>
        </w:rPr>
        <w:t>н</w:t>
      </w:r>
      <w:r w:rsidRPr="0017652F">
        <w:rPr>
          <w:rFonts w:ascii="Times New Roman" w:eastAsia="SimSun" w:hAnsi="Times New Roman" w:cs="Times New Roman"/>
          <w:lang w:val="sr-Cyrl-RS" w:eastAsia="zh-CN"/>
        </w:rPr>
        <w:t>ете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нал</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spacing w:val="-2"/>
          <w:lang w:val="sr-Cyrl-RS" w:eastAsia="zh-CN"/>
        </w:rPr>
        <w:t>г</w:t>
      </w:r>
      <w:r w:rsidRPr="0017652F">
        <w:rPr>
          <w:rFonts w:ascii="Times New Roman" w:eastAsia="SimSun" w:hAnsi="Times New Roman" w:cs="Times New Roman"/>
          <w:lang w:val="sr-Cyrl-RS" w:eastAsia="zh-CN"/>
        </w:rPr>
        <w:t>е</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п</w:t>
      </w:r>
      <w:r w:rsidRPr="0017652F">
        <w:rPr>
          <w:rFonts w:ascii="Times New Roman" w:eastAsia="SimSun" w:hAnsi="Times New Roman" w:cs="Times New Roman"/>
          <w:lang w:val="sr-Cyrl-RS" w:eastAsia="zh-CN"/>
        </w:rPr>
        <w:t>лату</w:t>
      </w:r>
      <w:r w:rsidRPr="0017652F">
        <w:rPr>
          <w:rFonts w:ascii="Times New Roman" w:eastAsia="SimSun" w:hAnsi="Times New Roman" w:cs="Times New Roman"/>
          <w:spacing w:val="43"/>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аведу</w:t>
      </w:r>
      <w:r w:rsidRPr="0017652F">
        <w:rPr>
          <w:rFonts w:ascii="Times New Roman" w:eastAsia="SimSun" w:hAnsi="Times New Roman" w:cs="Times New Roman"/>
          <w:spacing w:val="45"/>
          <w:lang w:val="sr-Cyrl-RS" w:eastAsia="zh-CN"/>
        </w:rPr>
        <w:t xml:space="preserve"> </w:t>
      </w:r>
      <w:r w:rsidRPr="0017652F">
        <w:rPr>
          <w:rFonts w:ascii="Times New Roman" w:eastAsia="SimSun" w:hAnsi="Times New Roman" w:cs="Times New Roman"/>
          <w:lang w:val="sr-Cyrl-RS" w:eastAsia="zh-CN"/>
        </w:rPr>
        <w:t>у ев</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ден</w:t>
      </w:r>
      <w:r w:rsidRPr="0017652F">
        <w:rPr>
          <w:rFonts w:ascii="Times New Roman" w:eastAsia="SimSun" w:hAnsi="Times New Roman" w:cs="Times New Roman"/>
          <w:spacing w:val="-2"/>
          <w:lang w:val="sr-Cyrl-RS" w:eastAsia="zh-CN"/>
        </w:rPr>
        <w:t>ц</w:t>
      </w:r>
      <w:r w:rsidRPr="0017652F">
        <w:rPr>
          <w:rFonts w:ascii="Times New Roman" w:eastAsia="SimSun" w:hAnsi="Times New Roman" w:cs="Times New Roman"/>
          <w:spacing w:val="-3"/>
          <w:lang w:val="sr-Cyrl-RS" w:eastAsia="zh-CN"/>
        </w:rPr>
        <w:t>и</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ред</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сл</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еве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алног</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недоста</w:t>
      </w:r>
      <w:r w:rsidRPr="0017652F">
        <w:rPr>
          <w:rFonts w:ascii="Times New Roman" w:eastAsia="SimSun" w:hAnsi="Times New Roman" w:cs="Times New Roman"/>
          <w:spacing w:val="-3"/>
          <w:lang w:val="sr-Cyrl-RS" w:eastAsia="zh-CN"/>
        </w:rPr>
        <w:t>т</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сре</w:t>
      </w:r>
      <w:r w:rsidRPr="0017652F">
        <w:rPr>
          <w:rFonts w:ascii="Times New Roman" w:eastAsia="SimSun" w:hAnsi="Times New Roman" w:cs="Times New Roman"/>
          <w:spacing w:val="-2"/>
          <w:lang w:val="sr-Cyrl-RS" w:eastAsia="zh-CN"/>
        </w:rPr>
        <w:t>д</w:t>
      </w:r>
      <w:r w:rsidRPr="0017652F">
        <w:rPr>
          <w:rFonts w:ascii="Times New Roman" w:eastAsia="SimSun" w:hAnsi="Times New Roman" w:cs="Times New Roman"/>
          <w:lang w:val="sr-Cyrl-RS" w:eastAsia="zh-CN"/>
        </w:rPr>
        <w:t>ста</w:t>
      </w:r>
      <w:r w:rsidRPr="0017652F">
        <w:rPr>
          <w:rFonts w:ascii="Times New Roman" w:eastAsia="SimSun" w:hAnsi="Times New Roman" w:cs="Times New Roman"/>
          <w:spacing w:val="-1"/>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26"/>
          <w:lang w:val="sr-Cyrl-RS" w:eastAsia="zh-CN"/>
        </w:rPr>
        <w:t xml:space="preserve"> </w:t>
      </w:r>
      <w:r w:rsidRPr="0017652F">
        <w:rPr>
          <w:rFonts w:ascii="Times New Roman" w:eastAsia="SimSun" w:hAnsi="Times New Roman" w:cs="Times New Roman"/>
          <w:lang w:val="sr-Cyrl-RS" w:eastAsia="zh-CN"/>
        </w:rPr>
        <w:t>или</w:t>
      </w:r>
      <w:r w:rsidRPr="0017652F">
        <w:rPr>
          <w:rFonts w:ascii="Times New Roman" w:eastAsia="SimSun" w:hAnsi="Times New Roman" w:cs="Times New Roman"/>
          <w:spacing w:val="27"/>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бог</w:t>
      </w:r>
      <w:r w:rsidRPr="0017652F">
        <w:rPr>
          <w:rFonts w:ascii="Times New Roman" w:eastAsia="SimSun" w:hAnsi="Times New Roman" w:cs="Times New Roman"/>
          <w:spacing w:val="29"/>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б</w:t>
      </w:r>
      <w:r w:rsidRPr="0017652F">
        <w:rPr>
          <w:rFonts w:ascii="Times New Roman" w:eastAsia="SimSun" w:hAnsi="Times New Roman" w:cs="Times New Roman"/>
          <w:lang w:val="sr-Cyrl-RS" w:eastAsia="zh-CN"/>
        </w:rPr>
        <w:t>аве</w:t>
      </w:r>
      <w:r w:rsidRPr="0017652F">
        <w:rPr>
          <w:rFonts w:ascii="Times New Roman" w:eastAsia="SimSun" w:hAnsi="Times New Roman" w:cs="Times New Roman"/>
          <w:spacing w:val="-4"/>
          <w:lang w:val="sr-Cyrl-RS" w:eastAsia="zh-CN"/>
        </w:rPr>
        <w:t>з</w:t>
      </w:r>
      <w:r w:rsidRPr="0017652F">
        <w:rPr>
          <w:rFonts w:ascii="Times New Roman" w:eastAsia="SimSun" w:hAnsi="Times New Roman" w:cs="Times New Roman"/>
          <w:lang w:val="sr-Cyrl-RS" w:eastAsia="zh-CN"/>
        </w:rPr>
        <w:t>а пошто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до</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леда</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н</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плате</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р</w:t>
      </w:r>
      <w:r w:rsidRPr="0017652F">
        <w:rPr>
          <w:rFonts w:ascii="Times New Roman" w:eastAsia="SimSun" w:hAnsi="Times New Roman" w:cs="Times New Roman"/>
          <w:spacing w:val="-2"/>
          <w:lang w:val="sr-Cyrl-RS" w:eastAsia="zh-CN"/>
        </w:rPr>
        <w:t>ђ</w:t>
      </w:r>
      <w:r w:rsidRPr="0017652F">
        <w:rPr>
          <w:rFonts w:ascii="Times New Roman" w:eastAsia="SimSun" w:hAnsi="Times New Roman" w:cs="Times New Roman"/>
          <w:lang w:val="sr-Cyrl-RS" w:eastAsia="zh-CN"/>
        </w:rPr>
        <w:t>еног</w:t>
      </w:r>
      <w:r w:rsidRPr="0017652F">
        <w:rPr>
          <w:rFonts w:ascii="Times New Roman" w:eastAsia="SimSun" w:hAnsi="Times New Roman" w:cs="Times New Roman"/>
          <w:spacing w:val="5"/>
          <w:lang w:val="sr-Cyrl-RS" w:eastAsia="zh-CN"/>
        </w:rPr>
        <w:t xml:space="preserve"> </w:t>
      </w:r>
      <w:r w:rsidRPr="0017652F">
        <w:rPr>
          <w:rFonts w:ascii="Times New Roman" w:eastAsia="SimSun" w:hAnsi="Times New Roman" w:cs="Times New Roman"/>
          <w:lang w:val="sr-Cyrl-RS" w:eastAsia="zh-CN"/>
        </w:rPr>
        <w:t>З</w:t>
      </w:r>
      <w:r w:rsidRPr="0017652F">
        <w:rPr>
          <w:rFonts w:ascii="Times New Roman" w:eastAsia="SimSun" w:hAnsi="Times New Roman" w:cs="Times New Roman"/>
          <w:spacing w:val="-3"/>
          <w:lang w:val="sr-Cyrl-RS" w:eastAsia="zh-CN"/>
        </w:rPr>
        <w:t>а</w:t>
      </w:r>
      <w:r w:rsidRPr="0017652F">
        <w:rPr>
          <w:rFonts w:ascii="Times New Roman" w:eastAsia="SimSun" w:hAnsi="Times New Roman" w:cs="Times New Roman"/>
          <w:lang w:val="sr-Cyrl-RS" w:eastAsia="zh-CN"/>
        </w:rPr>
        <w:t>коном</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плат</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ом</w:t>
      </w:r>
      <w:r w:rsidRPr="0017652F">
        <w:rPr>
          <w:rFonts w:ascii="Times New Roman" w:eastAsia="SimSun" w:hAnsi="Times New Roman" w:cs="Times New Roman"/>
          <w:spacing w:val="5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ету</w:t>
      </w:r>
      <w:r w:rsidRPr="0017652F">
        <w:rPr>
          <w:rFonts w:ascii="Times New Roman" w:eastAsia="SimSun" w:hAnsi="Times New Roman" w:cs="Times New Roman"/>
          <w:spacing w:val="2"/>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п</w:t>
      </w:r>
      <w:r w:rsidRPr="0017652F">
        <w:rPr>
          <w:rFonts w:ascii="Times New Roman" w:eastAsia="SimSun" w:hAnsi="Times New Roman" w:cs="Times New Roman"/>
          <w:lang w:val="sr-Cyrl-RS" w:eastAsia="zh-CN"/>
        </w:rPr>
        <w:t>ис</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ма донет</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 xml:space="preserve">м </w:t>
      </w:r>
      <w:r w:rsidRPr="0017652F">
        <w:rPr>
          <w:rFonts w:ascii="Times New Roman" w:eastAsia="SimSun" w:hAnsi="Times New Roman" w:cs="Times New Roman"/>
          <w:spacing w:val="-2"/>
          <w:lang w:val="sr-Cyrl-RS" w:eastAsia="zh-CN"/>
        </w:rPr>
        <w:t>н</w:t>
      </w:r>
      <w:r w:rsidRPr="0017652F">
        <w:rPr>
          <w:rFonts w:ascii="Times New Roman" w:eastAsia="SimSun" w:hAnsi="Times New Roman" w:cs="Times New Roman"/>
          <w:lang w:val="sr-Cyrl-RS" w:eastAsia="zh-CN"/>
        </w:rPr>
        <w:t xml:space="preserve">а </w:t>
      </w:r>
      <w:r w:rsidRPr="0017652F">
        <w:rPr>
          <w:rFonts w:ascii="Times New Roman" w:eastAsia="SimSun" w:hAnsi="Times New Roman" w:cs="Times New Roman"/>
          <w:spacing w:val="-2"/>
          <w:lang w:val="sr-Cyrl-RS" w:eastAsia="zh-CN"/>
        </w:rPr>
        <w:t>о</w:t>
      </w:r>
      <w:r w:rsidRPr="0017652F">
        <w:rPr>
          <w:rFonts w:ascii="Times New Roman" w:eastAsia="SimSun" w:hAnsi="Times New Roman" w:cs="Times New Roman"/>
          <w:lang w:val="sr-Cyrl-RS" w:eastAsia="zh-CN"/>
        </w:rPr>
        <w:t>сно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ог Закона.</w:t>
      </w: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1" w:after="0" w:line="239" w:lineRule="auto"/>
        <w:ind w:right="478"/>
        <w:jc w:val="both"/>
        <w:rPr>
          <w:rFonts w:ascii="Times New Roman" w:eastAsia="SimSun" w:hAnsi="Times New Roman" w:cs="Times New Roman"/>
          <w:lang w:val="sr-Cyrl-RS" w:eastAsia="zh-CN"/>
        </w:rPr>
      </w:pPr>
    </w:p>
    <w:p w:rsidR="00B71A56" w:rsidRPr="0017652F" w:rsidRDefault="00B71A56" w:rsidP="00B71A56">
      <w:pPr>
        <w:widowControl w:val="0"/>
        <w:kinsoku w:val="0"/>
        <w:overflowPunct w:val="0"/>
        <w:autoSpaceDE w:val="0"/>
        <w:autoSpaceDN w:val="0"/>
        <w:adjustRightInd w:val="0"/>
        <w:spacing w:before="2" w:after="0" w:line="239" w:lineRule="auto"/>
        <w:ind w:right="480"/>
        <w:jc w:val="both"/>
        <w:rPr>
          <w:rFonts w:ascii="Times New Roman" w:eastAsia="SimSun" w:hAnsi="Times New Roman" w:cs="Times New Roman"/>
          <w:lang w:val="sr-Cyrl-RS" w:eastAsia="zh-CN"/>
        </w:rPr>
      </w:pPr>
      <w:r>
        <w:rPr>
          <w:rFonts w:ascii="Times New Roman" w:eastAsia="SimSun" w:hAnsi="Times New Roman" w:cs="Times New Roman"/>
          <w:lang w:val="sr-Cyrl-RS" w:eastAsia="zh-CN"/>
        </w:rPr>
        <w:tab/>
      </w:r>
      <w:r>
        <w:rPr>
          <w:rFonts w:ascii="Times New Roman" w:eastAsia="SimSun" w:hAnsi="Times New Roman" w:cs="Times New Roman"/>
          <w:lang w:val="sr-Cyrl-RS" w:eastAsia="zh-CN"/>
        </w:rPr>
        <w:tab/>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ца</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ме</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ч</w:t>
      </w:r>
      <w:r w:rsidRPr="0017652F">
        <w:rPr>
          <w:rFonts w:ascii="Times New Roman" w:eastAsia="SimSun" w:hAnsi="Times New Roman" w:cs="Times New Roman"/>
          <w:lang w:val="sr-Cyrl-RS" w:eastAsia="zh-CN"/>
        </w:rPr>
        <w:t>но</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шћ</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су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lang w:val="sr-Cyrl-RS" w:eastAsia="zh-CN"/>
        </w:rPr>
        <w:t>ећи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33"/>
          <w:lang w:val="sr-Cyrl-RS" w:eastAsia="zh-CN"/>
        </w:rPr>
        <w:t xml:space="preserve"> </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с</w:t>
      </w:r>
      <w:r w:rsidRPr="0017652F">
        <w:rPr>
          <w:rFonts w:ascii="Times New Roman" w:eastAsia="SimSun" w:hAnsi="Times New Roman" w:cs="Times New Roman"/>
          <w:spacing w:val="-2"/>
          <w:lang w:val="sr-Cyrl-RS" w:eastAsia="zh-CN"/>
        </w:rPr>
        <w:t>л</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да</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lang w:val="sr-Cyrl-RS" w:eastAsia="zh-CN"/>
        </w:rPr>
        <w:t>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току</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lang w:val="sr-Cyrl-RS" w:eastAsia="zh-CN"/>
        </w:rPr>
        <w:t>траја</w:t>
      </w:r>
      <w:r w:rsidRPr="0017652F">
        <w:rPr>
          <w:rFonts w:ascii="Times New Roman" w:eastAsia="SimSun" w:hAnsi="Times New Roman" w:cs="Times New Roman"/>
          <w:spacing w:val="-1"/>
          <w:lang w:val="sr-Cyrl-RS" w:eastAsia="zh-CN"/>
        </w:rPr>
        <w:t>њ</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1"/>
          <w:lang w:val="sr-Cyrl-RS" w:eastAsia="zh-CN"/>
        </w:rPr>
        <w:t xml:space="preserve"> </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
          <w:lang w:val="sr-Cyrl-RS" w:eastAsia="zh-CN"/>
        </w:rPr>
        <w:t>ж</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ња</w:t>
      </w:r>
      <w:r w:rsidRPr="0017652F">
        <w:rPr>
          <w:rFonts w:ascii="Times New Roman" w:eastAsia="SimSun" w:hAnsi="Times New Roman" w:cs="Times New Roman"/>
          <w:spacing w:val="34"/>
          <w:lang w:val="sr-Cyrl-RS" w:eastAsia="zh-CN"/>
        </w:rPr>
        <w:t xml:space="preserve"> </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го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ора дође</w:t>
      </w:r>
      <w:r w:rsidRPr="0017652F">
        <w:rPr>
          <w:rFonts w:ascii="Times New Roman" w:eastAsia="SimSun" w:hAnsi="Times New Roman" w:cs="Times New Roman"/>
          <w:spacing w:val="23"/>
          <w:lang w:val="sr-Cyrl-RS" w:eastAsia="zh-CN"/>
        </w:rPr>
        <w:t xml:space="preserve"> </w:t>
      </w:r>
      <w:r w:rsidRPr="0017652F">
        <w:rPr>
          <w:rFonts w:ascii="Times New Roman" w:eastAsia="SimSun" w:hAnsi="Times New Roman" w:cs="Times New Roman"/>
          <w:lang w:val="sr-Cyrl-RS" w:eastAsia="zh-CN"/>
        </w:rPr>
        <w:t>до</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4"/>
          <w:lang w:val="sr-Cyrl-RS" w:eastAsia="zh-CN"/>
        </w:rPr>
        <w:t>м</w:t>
      </w:r>
      <w:r w:rsidRPr="0017652F">
        <w:rPr>
          <w:rFonts w:ascii="Times New Roman" w:eastAsia="SimSun" w:hAnsi="Times New Roman" w:cs="Times New Roman"/>
          <w:lang w:val="sr-Cyrl-RS" w:eastAsia="zh-CN"/>
        </w:rPr>
        <w:t>ене</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ли</w:t>
      </w:r>
      <w:r w:rsidRPr="0017652F">
        <w:rPr>
          <w:rFonts w:ascii="Times New Roman" w:eastAsia="SimSun" w:hAnsi="Times New Roman" w:cs="Times New Roman"/>
          <w:spacing w:val="-4"/>
          <w:lang w:val="sr-Cyrl-RS" w:eastAsia="zh-CN"/>
        </w:rPr>
        <w:t>ц</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лашћен</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аст</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пањ</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w:t>
      </w:r>
      <w:r w:rsidRPr="0017652F">
        <w:rPr>
          <w:rFonts w:ascii="Times New Roman" w:eastAsia="SimSun" w:hAnsi="Times New Roman" w:cs="Times New Roman"/>
          <w:spacing w:val="21"/>
          <w:lang w:val="sr-Cyrl-RS" w:eastAsia="zh-CN"/>
        </w:rPr>
        <w:t xml:space="preserve"> </w:t>
      </w:r>
      <w:r w:rsidRPr="0017652F">
        <w:rPr>
          <w:rFonts w:ascii="Times New Roman" w:eastAsia="SimSun" w:hAnsi="Times New Roman" w:cs="Times New Roman"/>
          <w:lang w:val="sr-Cyrl-RS" w:eastAsia="zh-CN"/>
        </w:rPr>
        <w:t>ли</w:t>
      </w:r>
      <w:r w:rsidRPr="0017652F">
        <w:rPr>
          <w:rFonts w:ascii="Times New Roman" w:eastAsia="SimSun" w:hAnsi="Times New Roman" w:cs="Times New Roman"/>
          <w:spacing w:val="-1"/>
          <w:lang w:val="sr-Cyrl-RS" w:eastAsia="zh-CN"/>
        </w:rPr>
        <w:t>ц</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lang w:val="sr-Cyrl-RS" w:eastAsia="zh-CN"/>
        </w:rPr>
        <w:t>о</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ла</w:t>
      </w:r>
      <w:r w:rsidRPr="0017652F">
        <w:rPr>
          <w:rFonts w:ascii="Times New Roman" w:eastAsia="SimSun" w:hAnsi="Times New Roman" w:cs="Times New Roman"/>
          <w:spacing w:val="-2"/>
          <w:lang w:val="sr-Cyrl-RS" w:eastAsia="zh-CN"/>
        </w:rPr>
        <w:t>ш</w:t>
      </w:r>
      <w:r w:rsidRPr="0017652F">
        <w:rPr>
          <w:rFonts w:ascii="Times New Roman" w:eastAsia="SimSun" w:hAnsi="Times New Roman" w:cs="Times New Roman"/>
          <w:lang w:val="sr-Cyrl-RS" w:eastAsia="zh-CN"/>
        </w:rPr>
        <w:t>ћен</w:t>
      </w:r>
      <w:r w:rsidRPr="0017652F">
        <w:rPr>
          <w:rFonts w:ascii="Times New Roman" w:eastAsia="SimSun" w:hAnsi="Times New Roman" w:cs="Times New Roman"/>
          <w:spacing w:val="-1"/>
          <w:lang w:val="sr-Cyrl-RS" w:eastAsia="zh-CN"/>
        </w:rPr>
        <w:t>и</w:t>
      </w:r>
      <w:r w:rsidRPr="0017652F">
        <w:rPr>
          <w:rFonts w:ascii="Times New Roman" w:eastAsia="SimSun" w:hAnsi="Times New Roman" w:cs="Times New Roman"/>
          <w:lang w:val="sr-Cyrl-RS" w:eastAsia="zh-CN"/>
        </w:rPr>
        <w:t>х</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3"/>
          <w:lang w:val="sr-Cyrl-RS" w:eastAsia="zh-CN"/>
        </w:rPr>
        <w:t>р</w:t>
      </w:r>
      <w:r w:rsidRPr="0017652F">
        <w:rPr>
          <w:rFonts w:ascii="Times New Roman" w:eastAsia="SimSun" w:hAnsi="Times New Roman" w:cs="Times New Roman"/>
          <w:lang w:val="sr-Cyrl-RS" w:eastAsia="zh-CN"/>
        </w:rPr>
        <w:t>ас</w:t>
      </w:r>
      <w:r w:rsidRPr="0017652F">
        <w:rPr>
          <w:rFonts w:ascii="Times New Roman" w:eastAsia="SimSun" w:hAnsi="Times New Roman" w:cs="Times New Roman"/>
          <w:spacing w:val="-3"/>
          <w:lang w:val="sr-Cyrl-RS" w:eastAsia="zh-CN"/>
        </w:rPr>
        <w:t>п</w:t>
      </w:r>
      <w:r w:rsidRPr="0017652F">
        <w:rPr>
          <w:rFonts w:ascii="Times New Roman" w:eastAsia="SimSun" w:hAnsi="Times New Roman" w:cs="Times New Roman"/>
          <w:lang w:val="sr-Cyrl-RS" w:eastAsia="zh-CN"/>
        </w:rPr>
        <w:t>ола</w:t>
      </w:r>
      <w:r w:rsidRPr="0017652F">
        <w:rPr>
          <w:rFonts w:ascii="Times New Roman" w:eastAsia="SimSun" w:hAnsi="Times New Roman" w:cs="Times New Roman"/>
          <w:spacing w:val="1"/>
          <w:lang w:val="sr-Cyrl-RS" w:eastAsia="zh-CN"/>
        </w:rPr>
        <w:t>г</w:t>
      </w:r>
      <w:r w:rsidRPr="0017652F">
        <w:rPr>
          <w:rFonts w:ascii="Times New Roman" w:eastAsia="SimSun" w:hAnsi="Times New Roman" w:cs="Times New Roman"/>
          <w:spacing w:val="-2"/>
          <w:lang w:val="sr-Cyrl-RS" w:eastAsia="zh-CN"/>
        </w:rPr>
        <w:t>а</w:t>
      </w:r>
      <w:r w:rsidRPr="0017652F">
        <w:rPr>
          <w:rFonts w:ascii="Times New Roman" w:eastAsia="SimSun" w:hAnsi="Times New Roman" w:cs="Times New Roman"/>
          <w:lang w:val="sr-Cyrl-RS" w:eastAsia="zh-CN"/>
        </w:rPr>
        <w:t>ње</w:t>
      </w:r>
      <w:r w:rsidRPr="0017652F">
        <w:rPr>
          <w:rFonts w:ascii="Times New Roman" w:eastAsia="SimSun" w:hAnsi="Times New Roman" w:cs="Times New Roman"/>
          <w:spacing w:val="22"/>
          <w:lang w:val="sr-Cyrl-RS" w:eastAsia="zh-CN"/>
        </w:rPr>
        <w:t xml:space="preserve"> </w:t>
      </w:r>
      <w:r w:rsidRPr="0017652F">
        <w:rPr>
          <w:rFonts w:ascii="Times New Roman" w:eastAsia="SimSun" w:hAnsi="Times New Roman" w:cs="Times New Roman"/>
          <w:lang w:val="sr-Cyrl-RS" w:eastAsia="zh-CN"/>
        </w:rPr>
        <w:t>ср</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дст</w:t>
      </w:r>
      <w:r w:rsidRPr="0017652F">
        <w:rPr>
          <w:rFonts w:ascii="Times New Roman" w:eastAsia="SimSun" w:hAnsi="Times New Roman" w:cs="Times New Roman"/>
          <w:spacing w:val="-2"/>
          <w:lang w:val="sr-Cyrl-RS" w:eastAsia="zh-CN"/>
        </w:rPr>
        <w:t>в</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24"/>
          <w:lang w:val="sr-Cyrl-RS" w:eastAsia="zh-CN"/>
        </w:rPr>
        <w:t xml:space="preserve"> </w:t>
      </w:r>
      <w:r w:rsidRPr="0017652F">
        <w:rPr>
          <w:rFonts w:ascii="Times New Roman" w:eastAsia="SimSun" w:hAnsi="Times New Roman" w:cs="Times New Roman"/>
          <w:spacing w:val="-2"/>
          <w:lang w:val="sr-Cyrl-RS" w:eastAsia="zh-CN"/>
        </w:rPr>
        <w:t>с</w:t>
      </w:r>
      <w:r w:rsidRPr="0017652F">
        <w:rPr>
          <w:rFonts w:ascii="Times New Roman" w:eastAsia="SimSun" w:hAnsi="Times New Roman" w:cs="Times New Roman"/>
          <w:lang w:val="sr-Cyrl-RS" w:eastAsia="zh-CN"/>
        </w:rPr>
        <w:t>а рач</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Мен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ног</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д</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жн</w:t>
      </w:r>
      <w:r w:rsidRPr="0017652F">
        <w:rPr>
          <w:rFonts w:ascii="Times New Roman" w:eastAsia="SimSun" w:hAnsi="Times New Roman" w:cs="Times New Roman"/>
          <w:spacing w:val="-2"/>
          <w:lang w:val="sr-Cyrl-RS" w:eastAsia="zh-CN"/>
        </w:rPr>
        <w:t>и</w:t>
      </w:r>
      <w:r w:rsidRPr="0017652F">
        <w:rPr>
          <w:rFonts w:ascii="Times New Roman" w:eastAsia="SimSun" w:hAnsi="Times New Roman" w:cs="Times New Roman"/>
          <w:lang w:val="sr-Cyrl-RS" w:eastAsia="zh-CN"/>
        </w:rPr>
        <w:t>ка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др</w:t>
      </w:r>
      <w:r w:rsidRPr="0017652F">
        <w:rPr>
          <w:rFonts w:ascii="Times New Roman" w:eastAsia="SimSun" w:hAnsi="Times New Roman" w:cs="Times New Roman"/>
          <w:spacing w:val="-2"/>
          <w:lang w:val="sr-Cyrl-RS" w:eastAsia="zh-CN"/>
        </w:rPr>
        <w:t>у</w:t>
      </w:r>
      <w:r w:rsidRPr="0017652F">
        <w:rPr>
          <w:rFonts w:ascii="Times New Roman" w:eastAsia="SimSun" w:hAnsi="Times New Roman" w:cs="Times New Roman"/>
          <w:lang w:val="sr-Cyrl-RS" w:eastAsia="zh-CN"/>
        </w:rPr>
        <w:t>гих</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ена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lang w:val="sr-Cyrl-RS" w:eastAsia="zh-CN"/>
        </w:rPr>
        <w:t>је</w:t>
      </w:r>
      <w:r w:rsidRPr="0017652F">
        <w:rPr>
          <w:rFonts w:ascii="Times New Roman" w:eastAsia="SimSun" w:hAnsi="Times New Roman" w:cs="Times New Roman"/>
          <w:spacing w:val="17"/>
          <w:lang w:val="sr-Cyrl-RS" w:eastAsia="zh-CN"/>
        </w:rPr>
        <w:t xml:space="preserve"> </w:t>
      </w:r>
      <w:r w:rsidRPr="0017652F">
        <w:rPr>
          <w:rFonts w:ascii="Times New Roman" w:eastAsia="SimSun" w:hAnsi="Times New Roman" w:cs="Times New Roman"/>
          <w:lang w:val="sr-Cyrl-RS" w:eastAsia="zh-CN"/>
        </w:rPr>
        <w:t>су</w:t>
      </w:r>
      <w:r w:rsidRPr="0017652F">
        <w:rPr>
          <w:rFonts w:ascii="Times New Roman" w:eastAsia="SimSun" w:hAnsi="Times New Roman" w:cs="Times New Roman"/>
          <w:spacing w:val="17"/>
          <w:lang w:val="sr-Cyrl-RS" w:eastAsia="zh-CN"/>
        </w:rPr>
        <w:t xml:space="preserve"> </w:t>
      </w:r>
      <w:r w:rsidRPr="0017652F">
        <w:rPr>
          <w:rFonts w:ascii="Times New Roman" w:eastAsia="SimSun" w:hAnsi="Times New Roman" w:cs="Times New Roman"/>
          <w:lang w:val="sr-Cyrl-RS" w:eastAsia="zh-CN"/>
        </w:rPr>
        <w:t>од</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на</w:t>
      </w:r>
      <w:r w:rsidRPr="0017652F">
        <w:rPr>
          <w:rFonts w:ascii="Times New Roman" w:eastAsia="SimSun" w:hAnsi="Times New Roman" w:cs="Times New Roman"/>
          <w:spacing w:val="-1"/>
          <w:lang w:val="sr-Cyrl-RS" w:eastAsia="zh-CN"/>
        </w:rPr>
        <w:t>ч</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spacing w:val="-1"/>
          <w:lang w:val="sr-Cyrl-RS" w:eastAsia="zh-CN"/>
        </w:rPr>
        <w:t>з</w:t>
      </w:r>
      <w:r w:rsidRPr="0017652F">
        <w:rPr>
          <w:rFonts w:ascii="Times New Roman" w:eastAsia="SimSun" w:hAnsi="Times New Roman" w:cs="Times New Roman"/>
          <w:lang w:val="sr-Cyrl-RS" w:eastAsia="zh-CN"/>
        </w:rPr>
        <w:t>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плат</w:t>
      </w:r>
      <w:r w:rsidRPr="0017652F">
        <w:rPr>
          <w:rFonts w:ascii="Times New Roman" w:eastAsia="SimSun" w:hAnsi="Times New Roman" w:cs="Times New Roman"/>
          <w:spacing w:val="-1"/>
          <w:lang w:val="sr-Cyrl-RS" w:eastAsia="zh-CN"/>
        </w:rPr>
        <w:t>н</w:t>
      </w:r>
      <w:r w:rsidRPr="0017652F">
        <w:rPr>
          <w:rFonts w:ascii="Times New Roman" w:eastAsia="SimSun" w:hAnsi="Times New Roman" w:cs="Times New Roman"/>
          <w:lang w:val="sr-Cyrl-RS" w:eastAsia="zh-CN"/>
        </w:rPr>
        <w:t>и</w:t>
      </w:r>
      <w:r w:rsidRPr="0017652F">
        <w:rPr>
          <w:rFonts w:ascii="Times New Roman" w:eastAsia="SimSun" w:hAnsi="Times New Roman" w:cs="Times New Roman"/>
          <w:spacing w:val="16"/>
          <w:lang w:val="sr-Cyrl-RS" w:eastAsia="zh-CN"/>
        </w:rPr>
        <w:t xml:space="preserve"> </w:t>
      </w:r>
      <w:r w:rsidRPr="0017652F">
        <w:rPr>
          <w:rFonts w:ascii="Times New Roman" w:eastAsia="SimSun" w:hAnsi="Times New Roman" w:cs="Times New Roman"/>
          <w:lang w:val="sr-Cyrl-RS" w:eastAsia="zh-CN"/>
        </w:rPr>
        <w:t>про</w:t>
      </w:r>
      <w:r w:rsidRPr="0017652F">
        <w:rPr>
          <w:rFonts w:ascii="Times New Roman" w:eastAsia="SimSun" w:hAnsi="Times New Roman" w:cs="Times New Roman"/>
          <w:spacing w:val="-2"/>
          <w:lang w:val="sr-Cyrl-RS" w:eastAsia="zh-CN"/>
        </w:rPr>
        <w:t>м</w:t>
      </w:r>
      <w:r w:rsidRPr="0017652F">
        <w:rPr>
          <w:rFonts w:ascii="Times New Roman" w:eastAsia="SimSun" w:hAnsi="Times New Roman" w:cs="Times New Roman"/>
          <w:lang w:val="sr-Cyrl-RS" w:eastAsia="zh-CN"/>
        </w:rPr>
        <w:t>ет.</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За</w:t>
      </w:r>
      <w:r w:rsidRPr="0017652F">
        <w:rPr>
          <w:rFonts w:ascii="Times New Roman" w:eastAsia="SimSun" w:hAnsi="Times New Roman" w:cs="Times New Roman"/>
          <w:spacing w:val="19"/>
          <w:lang w:val="sr-Cyrl-RS" w:eastAsia="zh-CN"/>
        </w:rPr>
        <w:t xml:space="preserve"> </w:t>
      </w:r>
      <w:r w:rsidRPr="0017652F">
        <w:rPr>
          <w:rFonts w:ascii="Times New Roman" w:eastAsia="SimSun" w:hAnsi="Times New Roman" w:cs="Times New Roman"/>
          <w:lang w:val="sr-Cyrl-RS" w:eastAsia="zh-CN"/>
        </w:rPr>
        <w:t>све</w:t>
      </w:r>
      <w:r w:rsidRPr="0017652F">
        <w:rPr>
          <w:rFonts w:ascii="Times New Roman" w:eastAsia="SimSun" w:hAnsi="Times New Roman" w:cs="Times New Roman"/>
          <w:spacing w:val="18"/>
          <w:lang w:val="sr-Cyrl-RS" w:eastAsia="zh-CN"/>
        </w:rPr>
        <w:t xml:space="preserve"> </w:t>
      </w:r>
      <w:r w:rsidRPr="0017652F">
        <w:rPr>
          <w:rFonts w:ascii="Times New Roman" w:eastAsia="SimSun" w:hAnsi="Times New Roman" w:cs="Times New Roman"/>
          <w:lang w:val="sr-Cyrl-RS" w:eastAsia="zh-CN"/>
        </w:rPr>
        <w:t>споро</w:t>
      </w:r>
      <w:r w:rsidRPr="0017652F">
        <w:rPr>
          <w:rFonts w:ascii="Times New Roman" w:eastAsia="SimSun" w:hAnsi="Times New Roman" w:cs="Times New Roman"/>
          <w:spacing w:val="-4"/>
          <w:lang w:val="sr-Cyrl-RS" w:eastAsia="zh-CN"/>
        </w:rPr>
        <w:t>в</w:t>
      </w:r>
      <w:r w:rsidRPr="0017652F">
        <w:rPr>
          <w:rFonts w:ascii="Times New Roman" w:eastAsia="SimSun" w:hAnsi="Times New Roman" w:cs="Times New Roman"/>
          <w:lang w:val="sr-Cyrl-RS" w:eastAsia="zh-CN"/>
        </w:rPr>
        <w:t>е к</w:t>
      </w:r>
      <w:r w:rsidRPr="0017652F">
        <w:rPr>
          <w:rFonts w:ascii="Times New Roman" w:eastAsia="SimSun" w:hAnsi="Times New Roman" w:cs="Times New Roman"/>
          <w:spacing w:val="-3"/>
          <w:lang w:val="sr-Cyrl-RS" w:eastAsia="zh-CN"/>
        </w:rPr>
        <w:t>о</w:t>
      </w:r>
      <w:r w:rsidRPr="0017652F">
        <w:rPr>
          <w:rFonts w:ascii="Times New Roman" w:eastAsia="SimSun" w:hAnsi="Times New Roman" w:cs="Times New Roman"/>
          <w:spacing w:val="3"/>
          <w:lang w:val="sr-Cyrl-RS" w:eastAsia="zh-CN"/>
        </w:rPr>
        <w:t>ј</w:t>
      </w:r>
      <w:r w:rsidRPr="0017652F">
        <w:rPr>
          <w:rFonts w:ascii="Times New Roman" w:eastAsia="SimSun" w:hAnsi="Times New Roman" w:cs="Times New Roman"/>
          <w:lang w:val="sr-Cyrl-RS" w:eastAsia="zh-CN"/>
        </w:rPr>
        <w:t>и е</w:t>
      </w:r>
      <w:r w:rsidRPr="0017652F">
        <w:rPr>
          <w:rFonts w:ascii="Times New Roman" w:eastAsia="SimSun" w:hAnsi="Times New Roman" w:cs="Times New Roman"/>
          <w:spacing w:val="-4"/>
          <w:lang w:val="sr-Cyrl-RS" w:eastAsia="zh-CN"/>
        </w:rPr>
        <w:t>в</w:t>
      </w:r>
      <w:r w:rsidRPr="0017652F">
        <w:rPr>
          <w:rFonts w:ascii="Times New Roman" w:eastAsia="SimSun" w:hAnsi="Times New Roman" w:cs="Times New Roman"/>
          <w:lang w:val="sr-Cyrl-RS" w:eastAsia="zh-CN"/>
        </w:rPr>
        <w:t>ент</w:t>
      </w:r>
      <w:r w:rsidRPr="0017652F">
        <w:rPr>
          <w:rFonts w:ascii="Times New Roman" w:eastAsia="SimSun" w:hAnsi="Times New Roman" w:cs="Times New Roman"/>
          <w:spacing w:val="-4"/>
          <w:lang w:val="sr-Cyrl-RS" w:eastAsia="zh-CN"/>
        </w:rPr>
        <w:t>у</w:t>
      </w:r>
      <w:r w:rsidRPr="0017652F">
        <w:rPr>
          <w:rFonts w:ascii="Times New Roman" w:eastAsia="SimSun" w:hAnsi="Times New Roman" w:cs="Times New Roman"/>
          <w:lang w:val="sr-Cyrl-RS" w:eastAsia="zh-CN"/>
        </w:rPr>
        <w:t>ално настану</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надл</w:t>
      </w:r>
      <w:r w:rsidRPr="0017652F">
        <w:rPr>
          <w:rFonts w:ascii="Times New Roman" w:eastAsia="SimSun" w:hAnsi="Times New Roman" w:cs="Times New Roman"/>
          <w:spacing w:val="-2"/>
          <w:lang w:val="sr-Cyrl-RS" w:eastAsia="zh-CN"/>
        </w:rPr>
        <w:t>е</w:t>
      </w:r>
      <w:r w:rsidRPr="0017652F">
        <w:rPr>
          <w:rFonts w:ascii="Times New Roman" w:eastAsia="SimSun" w:hAnsi="Times New Roman" w:cs="Times New Roman"/>
          <w:lang w:val="sr-Cyrl-RS" w:eastAsia="zh-CN"/>
        </w:rPr>
        <w:t>жан</w:t>
      </w:r>
      <w:r w:rsidRPr="0017652F">
        <w:rPr>
          <w:rFonts w:ascii="Times New Roman" w:eastAsia="SimSun" w:hAnsi="Times New Roman" w:cs="Times New Roman"/>
          <w:spacing w:val="-3"/>
          <w:lang w:val="sr-Cyrl-RS" w:eastAsia="zh-CN"/>
        </w:rPr>
        <w:t xml:space="preserve"> </w:t>
      </w:r>
      <w:r w:rsidRPr="0017652F">
        <w:rPr>
          <w:rFonts w:ascii="Times New Roman" w:eastAsia="SimSun" w:hAnsi="Times New Roman" w:cs="Times New Roman"/>
          <w:lang w:val="sr-Cyrl-RS" w:eastAsia="zh-CN"/>
        </w:rPr>
        <w:t>је с</w:t>
      </w:r>
      <w:r w:rsidRPr="0017652F">
        <w:rPr>
          <w:rFonts w:ascii="Times New Roman" w:eastAsia="SimSun" w:hAnsi="Times New Roman" w:cs="Times New Roman"/>
          <w:spacing w:val="-3"/>
          <w:lang w:val="sr-Cyrl-RS" w:eastAsia="zh-CN"/>
        </w:rPr>
        <w:t>у</w:t>
      </w:r>
      <w:r w:rsidRPr="0017652F">
        <w:rPr>
          <w:rFonts w:ascii="Times New Roman" w:eastAsia="SimSun" w:hAnsi="Times New Roman" w:cs="Times New Roman"/>
          <w:lang w:val="sr-Cyrl-RS" w:eastAsia="zh-CN"/>
        </w:rPr>
        <w:t>д у</w:t>
      </w:r>
      <w:r w:rsidRPr="0017652F">
        <w:rPr>
          <w:rFonts w:ascii="Times New Roman" w:eastAsia="SimSun" w:hAnsi="Times New Roman" w:cs="Times New Roman"/>
          <w:spacing w:val="-2"/>
          <w:lang w:val="sr-Cyrl-RS" w:eastAsia="zh-CN"/>
        </w:rPr>
        <w:t xml:space="preserve"> Београду</w:t>
      </w:r>
      <w:r w:rsidRPr="0017652F">
        <w:rPr>
          <w:rFonts w:ascii="Times New Roman" w:eastAsia="SimSun" w:hAnsi="Times New Roman" w:cs="Times New Roman"/>
          <w:lang w:val="sr-Cyrl-RS" w:eastAsia="zh-CN"/>
        </w:rPr>
        <w:t>.</w:t>
      </w:r>
    </w:p>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tbl>
      <w:tblPr>
        <w:tblW w:w="0" w:type="auto"/>
        <w:jc w:val="center"/>
        <w:tblLook w:val="04A0" w:firstRow="1" w:lastRow="0" w:firstColumn="1" w:lastColumn="0" w:noHBand="0" w:noVBand="1"/>
      </w:tblPr>
      <w:tblGrid>
        <w:gridCol w:w="3342"/>
        <w:gridCol w:w="3342"/>
        <w:gridCol w:w="3343"/>
      </w:tblGrid>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Место и датум:</w:t>
            </w: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3" w:type="dxa"/>
            <w:tcBorders>
              <w:bottom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МЕНИЧНИ ДУЖНИК</w:t>
            </w: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p>
        </w:tc>
      </w:tr>
      <w:tr w:rsidR="00B71A56" w:rsidRPr="0017652F" w:rsidTr="00CE094D">
        <w:trPr>
          <w:jc w:val="center"/>
        </w:trPr>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rPr>
                <w:rFonts w:ascii="Times New Roman" w:eastAsia="SimSun" w:hAnsi="Times New Roman" w:cs="Times New Roman"/>
                <w:lang w:val="sr-Cyrl-RS" w:eastAsia="zh-CN"/>
              </w:rPr>
            </w:pPr>
          </w:p>
        </w:tc>
        <w:tc>
          <w:tcPr>
            <w:tcW w:w="3342" w:type="dxa"/>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М.П.</w:t>
            </w:r>
          </w:p>
        </w:tc>
        <w:tc>
          <w:tcPr>
            <w:tcW w:w="3343" w:type="dxa"/>
            <w:tcBorders>
              <w:top w:val="single" w:sz="4" w:space="0" w:color="auto"/>
            </w:tcBorders>
            <w:shd w:val="clear" w:color="auto" w:fill="auto"/>
          </w:tcPr>
          <w:p w:rsidR="00B71A56" w:rsidRPr="0017652F" w:rsidRDefault="00B71A56" w:rsidP="00CE094D">
            <w:pPr>
              <w:widowControl w:val="0"/>
              <w:kinsoku w:val="0"/>
              <w:overflowPunct w:val="0"/>
              <w:autoSpaceDE w:val="0"/>
              <w:autoSpaceDN w:val="0"/>
              <w:adjustRightInd w:val="0"/>
              <w:spacing w:after="0" w:line="200" w:lineRule="exact"/>
              <w:jc w:val="center"/>
              <w:rPr>
                <w:rFonts w:ascii="Times New Roman" w:eastAsia="SimSun" w:hAnsi="Times New Roman" w:cs="Times New Roman"/>
                <w:lang w:val="sr-Cyrl-RS" w:eastAsia="zh-CN"/>
              </w:rPr>
            </w:pPr>
            <w:r w:rsidRPr="0017652F">
              <w:rPr>
                <w:rFonts w:ascii="Times New Roman" w:eastAsia="SimSun" w:hAnsi="Times New Roman" w:cs="Times New Roman"/>
                <w:lang w:val="sr-Cyrl-RS" w:eastAsia="zh-CN"/>
              </w:rPr>
              <w:t>(потпис овлашћеног лица)</w:t>
            </w:r>
          </w:p>
        </w:tc>
      </w:tr>
    </w:tbl>
    <w:p w:rsidR="00B71A56" w:rsidRPr="0017652F" w:rsidRDefault="00B71A56" w:rsidP="00B71A56">
      <w:pPr>
        <w:widowControl w:val="0"/>
        <w:kinsoku w:val="0"/>
        <w:overflowPunct w:val="0"/>
        <w:autoSpaceDE w:val="0"/>
        <w:autoSpaceDN w:val="0"/>
        <w:adjustRightInd w:val="0"/>
        <w:spacing w:after="0" w:line="200" w:lineRule="exact"/>
        <w:rPr>
          <w:rFonts w:ascii="Times New Roman" w:eastAsia="SimSun" w:hAnsi="Times New Roman" w:cs="Times New Roman"/>
          <w:sz w:val="20"/>
          <w:szCs w:val="20"/>
          <w:lang w:val="sr-Cyrl-RS" w:eastAsia="zh-CN"/>
        </w:rPr>
      </w:pPr>
    </w:p>
    <w:p w:rsidR="00B71A56" w:rsidRPr="0017652F" w:rsidRDefault="00B71A56" w:rsidP="00B71A56">
      <w:pPr>
        <w:rPr>
          <w:lang w:val="sr-Cyrl-RS"/>
        </w:rPr>
      </w:pPr>
    </w:p>
    <w:p w:rsidR="0041430A" w:rsidRDefault="0041430A"/>
    <w:sectPr w:rsidR="0041430A" w:rsidSect="00CE094D">
      <w:type w:val="continuous"/>
      <w:pgSz w:w="11907" w:h="16840"/>
      <w:pgMar w:top="1080" w:right="900" w:bottom="860" w:left="800" w:header="708" w:footer="708" w:gutter="0"/>
      <w:cols w:space="708" w:equalWidth="0">
        <w:col w:w="10207" w:space="10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47" w:rsidRDefault="006D7A47">
      <w:pPr>
        <w:spacing w:after="0" w:line="240" w:lineRule="auto"/>
      </w:pPr>
      <w:r>
        <w:separator/>
      </w:r>
    </w:p>
  </w:endnote>
  <w:endnote w:type="continuationSeparator" w:id="0">
    <w:p w:rsidR="006D7A47" w:rsidRDefault="006D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rsidP="00CE094D">
    <w:pPr>
      <w:pStyle w:val="Footer"/>
      <w:jc w:val="right"/>
      <w:rPr>
        <w:sz w:val="20"/>
        <w:szCs w:val="20"/>
      </w:rPr>
    </w:pPr>
    <w:r>
      <w:rPr>
        <w:lang w:val="sr-Cyrl-CS"/>
      </w:rPr>
      <w:t>Страница</w:t>
    </w:r>
    <w:r>
      <w:t xml:space="preserve"> </w:t>
    </w:r>
    <w:r>
      <w:rPr>
        <w:b/>
        <w:bCs/>
      </w:rPr>
      <w:fldChar w:fldCharType="begin"/>
    </w:r>
    <w:r>
      <w:rPr>
        <w:b/>
        <w:bCs/>
      </w:rPr>
      <w:instrText xml:space="preserve"> PAGE </w:instrText>
    </w:r>
    <w:r>
      <w:rPr>
        <w:b/>
        <w:bCs/>
      </w:rPr>
      <w:fldChar w:fldCharType="separate"/>
    </w:r>
    <w:r w:rsidR="00B21E25">
      <w:rPr>
        <w:b/>
        <w:bCs/>
        <w:noProof/>
      </w:rPr>
      <w:t>8</w:t>
    </w:r>
    <w:r>
      <w:rPr>
        <w:b/>
        <w:bCs/>
      </w:rPr>
      <w:fldChar w:fldCharType="end"/>
    </w:r>
    <w:r>
      <w:t xml:space="preserve"> </w:t>
    </w:r>
    <w:r>
      <w:rPr>
        <w:lang w:val="sr-Cyrl-CS"/>
      </w:rPr>
      <w:t>од</w:t>
    </w:r>
    <w:r>
      <w:t xml:space="preserve"> </w:t>
    </w:r>
    <w:r>
      <w:rPr>
        <w:b/>
        <w:bCs/>
        <w:lang w:val="sr-Cyrl-RS"/>
      </w:rPr>
      <w:t>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5C4E76">
      <w:rPr>
        <w:b/>
        <w:bCs/>
        <w:noProof/>
      </w:rPr>
      <w:t>38</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5C4E76">
      <w:rPr>
        <w:b/>
        <w:bCs/>
        <w:noProof/>
      </w:rPr>
      <w:t>40</w:t>
    </w:r>
    <w:r>
      <w:rPr>
        <w:b/>
        <w:bCs/>
      </w:rPr>
      <w:fldChar w:fldCharType="end"/>
    </w:r>
  </w:p>
  <w:p w:rsidR="00286FA0" w:rsidRDefault="00286FA0">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pPr>
      <w:pStyle w:val="Footer"/>
      <w:jc w:val="right"/>
    </w:pPr>
    <w:r>
      <w:rPr>
        <w:lang w:val="sr-Cyrl-CS"/>
      </w:rPr>
      <w:t>Страница</w:t>
    </w:r>
    <w:r>
      <w:t xml:space="preserve"> </w:t>
    </w:r>
    <w:r>
      <w:rPr>
        <w:b/>
        <w:bCs/>
      </w:rPr>
      <w:fldChar w:fldCharType="begin"/>
    </w:r>
    <w:r>
      <w:rPr>
        <w:b/>
        <w:bCs/>
      </w:rPr>
      <w:instrText xml:space="preserve"> PAGE </w:instrText>
    </w:r>
    <w:r>
      <w:rPr>
        <w:b/>
        <w:bCs/>
      </w:rPr>
      <w:fldChar w:fldCharType="separate"/>
    </w:r>
    <w:r w:rsidR="005C4E76">
      <w:rPr>
        <w:b/>
        <w:bCs/>
        <w:noProof/>
      </w:rPr>
      <w:t>40</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5C4E76">
      <w:rPr>
        <w:b/>
        <w:bCs/>
        <w:noProof/>
      </w:rPr>
      <w:t>40</w:t>
    </w:r>
    <w:r>
      <w:rPr>
        <w:b/>
        <w:bCs/>
      </w:rPr>
      <w:fldChar w:fldCharType="end"/>
    </w:r>
  </w:p>
  <w:p w:rsidR="00286FA0" w:rsidRDefault="00286FA0">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47" w:rsidRDefault="006D7A47">
      <w:pPr>
        <w:spacing w:after="0" w:line="240" w:lineRule="auto"/>
      </w:pPr>
      <w:r>
        <w:separator/>
      </w:r>
    </w:p>
  </w:footnote>
  <w:footnote w:type="continuationSeparator" w:id="0">
    <w:p w:rsidR="006D7A47" w:rsidRDefault="006D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5BFB0E0E" wp14:editId="49572459">
              <wp:simplePos x="0" y="0"/>
              <wp:positionH relativeFrom="page">
                <wp:posOffset>2181225</wp:posOffset>
              </wp:positionH>
              <wp:positionV relativeFrom="page">
                <wp:posOffset>38100</wp:posOffset>
              </wp:positionV>
              <wp:extent cx="762000" cy="6477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A0" w:rsidRDefault="00286FA0">
                          <w:pPr>
                            <w:spacing w:line="1020" w:lineRule="atLeast"/>
                          </w:pPr>
                        </w:p>
                        <w:p w:rsidR="00286FA0" w:rsidRDefault="00286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0E0E" id="Rectangle 70" o:spid="_x0000_s1026" style="position:absolute;margin-left:171.75pt;margin-top:3pt;width:60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" o:allowincell="f" filled="f" stroked="f">
              <v:textbox inset="0,0,0,0">
                <w:txbxContent>
                  <w:p w:rsidR="00286FA0" w:rsidRDefault="00286FA0">
                    <w:pPr>
                      <w:spacing w:line="1020" w:lineRule="atLeast"/>
                    </w:pPr>
                  </w:p>
                  <w:p w:rsidR="00286FA0" w:rsidRDefault="00286FA0"/>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F1A4E70" wp14:editId="1F3FEBF1">
              <wp:simplePos x="0" y="0"/>
              <wp:positionH relativeFrom="page">
                <wp:posOffset>3747135</wp:posOffset>
              </wp:positionH>
              <wp:positionV relativeFrom="page">
                <wp:posOffset>38100</wp:posOffset>
              </wp:positionV>
              <wp:extent cx="762000" cy="647700"/>
              <wp:effectExtent l="381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A0" w:rsidRDefault="00286FA0">
                          <w:pPr>
                            <w:spacing w:line="1020" w:lineRule="atLeast"/>
                          </w:pPr>
                        </w:p>
                        <w:p w:rsidR="00286FA0" w:rsidRDefault="00286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4E70" id="Rectangle 69" o:spid="_x0000_s1027" style="position:absolute;margin-left:295.05pt;margin-top:3pt;width:60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" o:allowincell="f" filled="f" stroked="f">
              <v:textbox inset="0,0,0,0">
                <w:txbxContent>
                  <w:p w:rsidR="00286FA0" w:rsidRDefault="00286FA0">
                    <w:pPr>
                      <w:spacing w:line="1020" w:lineRule="atLeast"/>
                    </w:pPr>
                  </w:p>
                  <w:p w:rsidR="00286FA0" w:rsidRDefault="00286FA0"/>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724B3A70" wp14:editId="4B0DDC3D">
              <wp:simplePos x="0" y="0"/>
              <wp:positionH relativeFrom="page">
                <wp:posOffset>4520565</wp:posOffset>
              </wp:positionH>
              <wp:positionV relativeFrom="page">
                <wp:posOffset>450850</wp:posOffset>
              </wp:positionV>
              <wp:extent cx="1651000" cy="165100"/>
              <wp:effectExtent l="0" t="3175" r="635"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A0" w:rsidRDefault="00286FA0">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B3A70" id="_x0000_t202" coordsize="21600,21600" o:spt="202" path="m,l,21600r21600,l21600,xe">
              <v:stroke joinstyle="miter"/>
              <v:path gradientshapeok="t" o:connecttype="rect"/>
            </v:shapetype>
            <v:shape id="Text Box 68" o:spid="_x0000_s1028" type="#_x0000_t202" style="position:absolute;margin-left:355.95pt;margin-top:35.5pt;width:130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" o:allowincell="f" filled="f" stroked="f">
              <v:textbox inset="0,0,0,0">
                <w:txbxContent>
                  <w:p w:rsidR="00286FA0" w:rsidRDefault="00286FA0">
                    <w:pPr>
                      <w:kinsoku w:val="0"/>
                      <w:overflowPunct w:val="0"/>
                      <w:spacing w:line="245" w:lineRule="exac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A0" w:rsidRDefault="00286FA0">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6DC6EC3F" wp14:editId="03620FCC">
              <wp:simplePos x="0" y="0"/>
              <wp:positionH relativeFrom="page">
                <wp:posOffset>2181225</wp:posOffset>
              </wp:positionH>
              <wp:positionV relativeFrom="page">
                <wp:posOffset>38100</wp:posOffset>
              </wp:positionV>
              <wp:extent cx="762000" cy="64770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A0" w:rsidRDefault="00286FA0">
                          <w:pPr>
                            <w:spacing w:line="1020" w:lineRule="atLeast"/>
                          </w:pPr>
                        </w:p>
                        <w:p w:rsidR="00286FA0" w:rsidRDefault="00286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EC3F" id="Rectangle 67" o:spid="_x0000_s1029" style="position:absolute;margin-left:171.75pt;margin-top:3pt;width:60pt;height: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" o:allowincell="f" filled="f" stroked="f">
              <v:textbox inset="0,0,0,0">
                <w:txbxContent>
                  <w:p w:rsidR="00286FA0" w:rsidRDefault="00286FA0">
                    <w:pPr>
                      <w:spacing w:line="1020" w:lineRule="atLeast"/>
                    </w:pPr>
                  </w:p>
                  <w:p w:rsidR="00286FA0" w:rsidRDefault="00286FA0"/>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6404AF98" wp14:editId="22D133AF">
              <wp:simplePos x="0" y="0"/>
              <wp:positionH relativeFrom="page">
                <wp:posOffset>2953385</wp:posOffset>
              </wp:positionH>
              <wp:positionV relativeFrom="page">
                <wp:posOffset>450850</wp:posOffset>
              </wp:positionV>
              <wp:extent cx="1651635" cy="165100"/>
              <wp:effectExtent l="635" t="3175"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A0" w:rsidRDefault="00286FA0">
                          <w:pPr>
                            <w:kinsoku w:val="0"/>
                            <w:overflowPunct w:val="0"/>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4AF98" id="_x0000_t202" coordsize="21600,21600" o:spt="202" path="m,l,21600r21600,l21600,xe">
              <v:stroke joinstyle="miter"/>
              <v:path gradientshapeok="t" o:connecttype="rect"/>
            </v:shapetype>
            <v:shape id="Text Box 66" o:spid="_x0000_s1030" type="#_x0000_t202" style="position:absolute;margin-left:232.55pt;margin-top:35.5pt;width:130.0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" o:allowincell="f" filled="f" stroked="f">
              <v:textbox inset="0,0,0,0">
                <w:txbxContent>
                  <w:p w:rsidR="00286FA0" w:rsidRDefault="00286FA0">
                    <w:pPr>
                      <w:kinsoku w:val="0"/>
                      <w:overflowPunct w:val="0"/>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420"/>
      </w:p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709"/>
      </w:pPr>
    </w:lvl>
    <w:lvl w:ilvl="1">
      <w:start w:val="1"/>
      <w:numFmt w:val="decimal"/>
      <w:lvlText w:val="%1.%2."/>
      <w:lvlJc w:val="left"/>
      <w:pPr>
        <w:ind w:hanging="709"/>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4"/>
      <w:numFmt w:val="decimal"/>
      <w:lvlText w:val="%1"/>
      <w:lvlJc w:val="left"/>
      <w:pPr>
        <w:ind w:hanging="600"/>
      </w:pPr>
    </w:lvl>
    <w:lvl w:ilvl="1">
      <w:start w:val="5"/>
      <w:numFmt w:val="decimal"/>
      <w:lvlText w:val="%1.%2"/>
      <w:lvlJc w:val="left"/>
      <w:pPr>
        <w:ind w:hanging="600"/>
      </w:pPr>
    </w:lvl>
    <w:lvl w:ilvl="2">
      <w:start w:val="2"/>
      <w:numFmt w:val="decimal"/>
      <w:lvlText w:val="%1.%2.%3."/>
      <w:lvlJc w:val="left"/>
      <w:pPr>
        <w:ind w:hanging="60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bCs/>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5"/>
      <w:numFmt w:val="decimal"/>
      <w:lvlText w:val="%1"/>
      <w:lvlJc w:val="left"/>
      <w:pPr>
        <w:ind w:hanging="420"/>
      </w:pPr>
    </w:lvl>
    <w:lvl w:ilvl="1">
      <w:start w:val="1"/>
      <w:numFmt w:val="decimal"/>
      <w:lvlText w:val="%1.%2."/>
      <w:lvlJc w:val="left"/>
      <w:pPr>
        <w:ind w:hanging="420"/>
      </w:pPr>
      <w:rPr>
        <w:rFonts w:ascii="Times New Roman" w:hAnsi="Times New Roman" w:cs="Times New Roman"/>
        <w:b/>
        <w:bCs/>
        <w:sz w:val="24"/>
        <w:szCs w:val="24"/>
      </w:rPr>
    </w:lvl>
    <w:lvl w:ilvl="2">
      <w:start w:val="1"/>
      <w:numFmt w:val="decimal"/>
      <w:lvlText w:val="%1.%2.%3."/>
      <w:lvlJc w:val="left"/>
      <w:pPr>
        <w:ind w:hanging="74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8C02BB8E"/>
    <w:lvl w:ilvl="0">
      <w:start w:val="1"/>
      <w:numFmt w:val="decimal"/>
      <w:lvlText w:val="%1."/>
      <w:lvlJc w:val="left"/>
      <w:pPr>
        <w:ind w:hanging="240"/>
      </w:pPr>
      <w:rPr>
        <w:rFonts w:ascii="Times New Roman" w:hAnsi="Times New Roman" w:cs="Times New Roman"/>
        <w:b w:val="0"/>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27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5"/>
      <w:numFmt w:val="decimal"/>
      <w:lvlText w:val="%1"/>
      <w:lvlJc w:val="left"/>
      <w:pPr>
        <w:ind w:hanging="540"/>
      </w:pPr>
    </w:lvl>
    <w:lvl w:ilvl="1">
      <w:start w:val="13"/>
      <w:numFmt w:val="decimal"/>
      <w:lvlText w:val="%1.%2."/>
      <w:lvlJc w:val="left"/>
      <w:pPr>
        <w:ind w:hanging="5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3"/>
      <w:numFmt w:val="decimal"/>
      <w:lvlText w:val="%1."/>
      <w:lvlJc w:val="left"/>
      <w:pPr>
        <w:ind w:hanging="240"/>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upperRoman"/>
      <w:lvlText w:val="%1"/>
      <w:lvlJc w:val="left"/>
      <w:pPr>
        <w:ind w:hanging="708"/>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decimal"/>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numFmt w:val="bullet"/>
      <w:lvlText w:val="◻"/>
      <w:lvlJc w:val="left"/>
      <w:pPr>
        <w:ind w:hanging="336"/>
      </w:pPr>
      <w:rPr>
        <w:rFonts w:ascii="Symbol" w:hAnsi="Symbol" w:cs="Symbol"/>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start w:val="1"/>
      <w:numFmt w:val="decimal"/>
      <w:lvlText w:val="%1."/>
      <w:lvlJc w:val="left"/>
      <w:pPr>
        <w:ind w:hanging="201"/>
      </w:pPr>
      <w:rPr>
        <w:rFonts w:ascii="Times New Roman" w:hAnsi="Times New Roman" w:cs="Times New Roman"/>
        <w:b/>
        <w:bCs/>
        <w:spacing w:val="1"/>
        <w:w w:val="99"/>
        <w:sz w:val="20"/>
        <w:szCs w:val="20"/>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start w:val="1"/>
      <w:numFmt w:val="decimal"/>
      <w:lvlText w:val="%1."/>
      <w:lvlJc w:val="left"/>
      <w:pPr>
        <w:ind w:hanging="228"/>
      </w:pPr>
      <w:rPr>
        <w:rFonts w:ascii="Times New Roman" w:hAnsi="Times New Roman" w:cs="Times New Roman"/>
        <w:b/>
        <w:bCs/>
        <w:spacing w:val="1"/>
        <w:sz w:val="18"/>
        <w:szCs w:val="18"/>
      </w:rPr>
    </w:lvl>
    <w:lvl w:ilvl="1">
      <w:numFmt w:val="bullet"/>
      <w:lvlText w:val=""/>
      <w:lvlJc w:val="left"/>
      <w:pPr>
        <w:ind w:hanging="348"/>
      </w:pPr>
      <w:rPr>
        <w:rFonts w:ascii="Symbol" w:hAnsi="Symbol" w:cs="Symbo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2"/>
      <w:numFmt w:val="decimal"/>
      <w:lvlText w:val="%1."/>
      <w:lvlJc w:val="left"/>
      <w:pPr>
        <w:ind w:hanging="201"/>
      </w:pPr>
      <w:rPr>
        <w:rFonts w:ascii="Times New Roman" w:hAnsi="Times New Roman" w:cs="Times New Roman"/>
        <w:b w:val="0"/>
        <w:bCs w:val="0"/>
        <w:spacing w:val="1"/>
        <w:w w:val="99"/>
        <w:sz w:val="20"/>
        <w:szCs w:val="20"/>
      </w:rPr>
    </w:lvl>
    <w:lvl w:ilvl="1">
      <w:start w:val="8"/>
      <w:numFmt w:val="decimal"/>
      <w:lvlText w:val="%2."/>
      <w:lvlJc w:val="left"/>
      <w:pPr>
        <w:ind w:hanging="2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start w:val="2"/>
      <w:numFmt w:val="decimal"/>
      <w:lvlText w:val="%1"/>
      <w:lvlJc w:val="left"/>
      <w:pPr>
        <w:ind w:hanging="252"/>
      </w:pPr>
    </w:lvl>
    <w:lvl w:ilvl="1">
      <w:start w:val="1"/>
      <w:numFmt w:val="decimal"/>
      <w:lvlText w:val="%1.%2"/>
      <w:lvlJc w:val="left"/>
      <w:pPr>
        <w:ind w:hanging="252"/>
      </w:pPr>
      <w:rPr>
        <w:rFonts w:ascii="Times New Roman" w:hAnsi="Times New Roman" w:cs="Times New Roman"/>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numFmt w:val="bullet"/>
      <w:lvlText w:val="*"/>
      <w:lvlJc w:val="left"/>
      <w:pPr>
        <w:ind w:hanging="12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C"/>
    <w:multiLevelType w:val="multilevel"/>
    <w:tmpl w:val="0000089F"/>
    <w:lvl w:ilvl="0">
      <w:start w:val="13"/>
      <w:numFmt w:val="decimal"/>
      <w:lvlText w:val="%1."/>
      <w:lvlJc w:val="left"/>
      <w:pPr>
        <w:ind w:hanging="332"/>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12410CA8"/>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6B54109"/>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17820D4A"/>
    <w:multiLevelType w:val="hybridMultilevel"/>
    <w:tmpl w:val="F28C82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C93BCA"/>
    <w:multiLevelType w:val="hybridMultilevel"/>
    <w:tmpl w:val="EB8CE796"/>
    <w:lvl w:ilvl="0" w:tplc="9286B5B8">
      <w:start w:val="1"/>
      <w:numFmt w:val="decimal"/>
      <w:lvlText w:val="%1."/>
      <w:lvlJc w:val="left"/>
      <w:pPr>
        <w:ind w:left="1778" w:hanging="360"/>
      </w:pPr>
      <w:rPr>
        <w:rFonts w:eastAsia="Malgun Gothic"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332A7D53"/>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357743F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37045EFE"/>
    <w:multiLevelType w:val="multilevel"/>
    <w:tmpl w:val="0F64BB4C"/>
    <w:lvl w:ilvl="0">
      <w:start w:val="1"/>
      <w:numFmt w:val="decimal"/>
      <w:lvlText w:val="%1."/>
      <w:lvlJc w:val="left"/>
      <w:pPr>
        <w:ind w:hanging="240"/>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bCs/>
        <w:sz w:val="24"/>
        <w:szCs w:val="24"/>
      </w:rPr>
    </w:lvl>
    <w:lvl w:ilvl="2">
      <w:start w:val="1"/>
      <w:numFmt w:val="decimal"/>
      <w:lvlText w:val="%2.%3."/>
      <w:lvlJc w:val="left"/>
      <w:pPr>
        <w:ind w:hanging="420"/>
      </w:pPr>
      <w:rPr>
        <w:rFonts w:ascii="Times New Roman" w:hAnsi="Times New Roman" w:cs="Times New Roman"/>
        <w:b/>
        <w:bCs/>
        <w:sz w:val="24"/>
        <w:szCs w:val="24"/>
      </w:rPr>
    </w:lvl>
    <w:lvl w:ilvl="3">
      <w:start w:val="1"/>
      <w:numFmt w:val="decimal"/>
      <w:lvlText w:val="%4)"/>
      <w:lvlJc w:val="left"/>
      <w:pPr>
        <w:ind w:hanging="260"/>
      </w:pPr>
      <w:rPr>
        <w:rFonts w:ascii="Times New Roman" w:hAnsi="Times New Roman" w:cs="Times New Roman"/>
        <w:b w:val="0"/>
        <w:bCs w:val="0"/>
        <w:i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44570608"/>
    <w:multiLevelType w:val="hybridMultilevel"/>
    <w:tmpl w:val="06DC60EE"/>
    <w:lvl w:ilvl="0" w:tplc="AD9A59DE">
      <w:numFmt w:val="bullet"/>
      <w:lvlText w:val="-"/>
      <w:lvlJc w:val="left"/>
      <w:pPr>
        <w:ind w:left="4246" w:hanging="360"/>
      </w:pPr>
      <w:rPr>
        <w:rFonts w:ascii="Times New Roman" w:eastAsia="SimSun" w:hAnsi="Times New Roman" w:cs="Times New Roman" w:hint="default"/>
      </w:rPr>
    </w:lvl>
    <w:lvl w:ilvl="1" w:tplc="081A0003" w:tentative="1">
      <w:start w:val="1"/>
      <w:numFmt w:val="bullet"/>
      <w:lvlText w:val="o"/>
      <w:lvlJc w:val="left"/>
      <w:pPr>
        <w:ind w:left="4966" w:hanging="360"/>
      </w:pPr>
      <w:rPr>
        <w:rFonts w:ascii="Courier New" w:hAnsi="Courier New" w:cs="Courier New" w:hint="default"/>
      </w:rPr>
    </w:lvl>
    <w:lvl w:ilvl="2" w:tplc="081A0005" w:tentative="1">
      <w:start w:val="1"/>
      <w:numFmt w:val="bullet"/>
      <w:lvlText w:val=""/>
      <w:lvlJc w:val="left"/>
      <w:pPr>
        <w:ind w:left="5686" w:hanging="360"/>
      </w:pPr>
      <w:rPr>
        <w:rFonts w:ascii="Wingdings" w:hAnsi="Wingdings" w:hint="default"/>
      </w:rPr>
    </w:lvl>
    <w:lvl w:ilvl="3" w:tplc="081A0001" w:tentative="1">
      <w:start w:val="1"/>
      <w:numFmt w:val="bullet"/>
      <w:lvlText w:val=""/>
      <w:lvlJc w:val="left"/>
      <w:pPr>
        <w:ind w:left="6406" w:hanging="360"/>
      </w:pPr>
      <w:rPr>
        <w:rFonts w:ascii="Symbol" w:hAnsi="Symbol" w:hint="default"/>
      </w:rPr>
    </w:lvl>
    <w:lvl w:ilvl="4" w:tplc="081A0003" w:tentative="1">
      <w:start w:val="1"/>
      <w:numFmt w:val="bullet"/>
      <w:lvlText w:val="o"/>
      <w:lvlJc w:val="left"/>
      <w:pPr>
        <w:ind w:left="7126" w:hanging="360"/>
      </w:pPr>
      <w:rPr>
        <w:rFonts w:ascii="Courier New" w:hAnsi="Courier New" w:cs="Courier New" w:hint="default"/>
      </w:rPr>
    </w:lvl>
    <w:lvl w:ilvl="5" w:tplc="081A0005" w:tentative="1">
      <w:start w:val="1"/>
      <w:numFmt w:val="bullet"/>
      <w:lvlText w:val=""/>
      <w:lvlJc w:val="left"/>
      <w:pPr>
        <w:ind w:left="7846" w:hanging="360"/>
      </w:pPr>
      <w:rPr>
        <w:rFonts w:ascii="Wingdings" w:hAnsi="Wingdings" w:hint="default"/>
      </w:rPr>
    </w:lvl>
    <w:lvl w:ilvl="6" w:tplc="081A0001" w:tentative="1">
      <w:start w:val="1"/>
      <w:numFmt w:val="bullet"/>
      <w:lvlText w:val=""/>
      <w:lvlJc w:val="left"/>
      <w:pPr>
        <w:ind w:left="8566" w:hanging="360"/>
      </w:pPr>
      <w:rPr>
        <w:rFonts w:ascii="Symbol" w:hAnsi="Symbol" w:hint="default"/>
      </w:rPr>
    </w:lvl>
    <w:lvl w:ilvl="7" w:tplc="081A0003" w:tentative="1">
      <w:start w:val="1"/>
      <w:numFmt w:val="bullet"/>
      <w:lvlText w:val="o"/>
      <w:lvlJc w:val="left"/>
      <w:pPr>
        <w:ind w:left="9286" w:hanging="360"/>
      </w:pPr>
      <w:rPr>
        <w:rFonts w:ascii="Courier New" w:hAnsi="Courier New" w:cs="Courier New" w:hint="default"/>
      </w:rPr>
    </w:lvl>
    <w:lvl w:ilvl="8" w:tplc="081A0005" w:tentative="1">
      <w:start w:val="1"/>
      <w:numFmt w:val="bullet"/>
      <w:lvlText w:val=""/>
      <w:lvlJc w:val="left"/>
      <w:pPr>
        <w:ind w:left="10006" w:hanging="360"/>
      </w:pPr>
      <w:rPr>
        <w:rFonts w:ascii="Wingdings" w:hAnsi="Wingdings" w:hint="default"/>
      </w:rPr>
    </w:lvl>
  </w:abstractNum>
  <w:abstractNum w:abstractNumId="36" w15:restartNumberingAfterBreak="0">
    <w:nsid w:val="4ED16415"/>
    <w:multiLevelType w:val="hybridMultilevel"/>
    <w:tmpl w:val="85101C10"/>
    <w:lvl w:ilvl="0" w:tplc="7FAC60B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59F43B0"/>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65AB105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6B6303CF"/>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6BD05658"/>
    <w:multiLevelType w:val="hybridMultilevel"/>
    <w:tmpl w:val="570245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C0B34A6"/>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75087F5C"/>
    <w:multiLevelType w:val="singleLevel"/>
    <w:tmpl w:val="5694F36E"/>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BF415E9"/>
    <w:multiLevelType w:val="multilevel"/>
    <w:tmpl w:val="0000088A"/>
    <w:lvl w:ilvl="0">
      <w:start w:val="4"/>
      <w:numFmt w:val="decimal"/>
      <w:lvlText w:val="%1"/>
      <w:lvlJc w:val="left"/>
      <w:pPr>
        <w:ind w:hanging="872"/>
      </w:pPr>
    </w:lvl>
    <w:lvl w:ilvl="1">
      <w:start w:val="5"/>
      <w:numFmt w:val="decimal"/>
      <w:lvlText w:val="%1.%2"/>
      <w:lvlJc w:val="left"/>
      <w:pPr>
        <w:ind w:hanging="872"/>
      </w:pPr>
    </w:lvl>
    <w:lvl w:ilvl="2">
      <w:start w:val="1"/>
      <w:numFmt w:val="decimal"/>
      <w:lvlText w:val="%1.%2.%3"/>
      <w:lvlJc w:val="left"/>
      <w:pPr>
        <w:ind w:hanging="872"/>
      </w:pPr>
    </w:lvl>
    <w:lvl w:ilvl="3">
      <w:start w:val="1"/>
      <w:numFmt w:val="decimal"/>
      <w:lvlText w:val="%1.%2.%3.%4."/>
      <w:lvlJc w:val="left"/>
      <w:pPr>
        <w:ind w:hanging="872"/>
      </w:pPr>
      <w:rPr>
        <w:rFonts w:ascii="Times New Roman" w:hAnsi="Times New Roman" w:cs="Times New Roman"/>
        <w:b/>
        <w:bCs/>
        <w:sz w:val="24"/>
        <w:szCs w:val="24"/>
      </w:rPr>
    </w:lvl>
    <w:lvl w:ilvl="4">
      <w:start w:val="1"/>
      <w:numFmt w:val="decimal"/>
      <w:lvlText w:val="%5)"/>
      <w:lvlJc w:val="left"/>
      <w:pPr>
        <w:ind w:hanging="30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5"/>
  </w:num>
  <w:num w:numId="29">
    <w:abstractNumId w:val="34"/>
  </w:num>
  <w:num w:numId="30">
    <w:abstractNumId w:val="32"/>
  </w:num>
  <w:num w:numId="31">
    <w:abstractNumId w:val="43"/>
  </w:num>
  <w:num w:numId="32">
    <w:abstractNumId w:val="41"/>
  </w:num>
  <w:num w:numId="33">
    <w:abstractNumId w:val="38"/>
  </w:num>
  <w:num w:numId="34">
    <w:abstractNumId w:val="28"/>
  </w:num>
  <w:num w:numId="35">
    <w:abstractNumId w:val="40"/>
  </w:num>
  <w:num w:numId="36">
    <w:abstractNumId w:val="29"/>
  </w:num>
  <w:num w:numId="37">
    <w:abstractNumId w:val="37"/>
  </w:num>
  <w:num w:numId="38">
    <w:abstractNumId w:val="39"/>
  </w:num>
  <w:num w:numId="39">
    <w:abstractNumId w:val="42"/>
  </w:num>
  <w:num w:numId="40">
    <w:abstractNumId w:val="33"/>
  </w:num>
  <w:num w:numId="41">
    <w:abstractNumId w:val="27"/>
  </w:num>
  <w:num w:numId="42">
    <w:abstractNumId w:val="30"/>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6"/>
    <w:rsid w:val="000421CC"/>
    <w:rsid w:val="000B2A0F"/>
    <w:rsid w:val="001265A6"/>
    <w:rsid w:val="00146727"/>
    <w:rsid w:val="001B77D6"/>
    <w:rsid w:val="00286FA0"/>
    <w:rsid w:val="003A1369"/>
    <w:rsid w:val="0040688F"/>
    <w:rsid w:val="0041430A"/>
    <w:rsid w:val="00454F78"/>
    <w:rsid w:val="004A47C3"/>
    <w:rsid w:val="00520320"/>
    <w:rsid w:val="005A4B6A"/>
    <w:rsid w:val="005C4E76"/>
    <w:rsid w:val="006D7A47"/>
    <w:rsid w:val="007624F0"/>
    <w:rsid w:val="00763F9D"/>
    <w:rsid w:val="00871AE6"/>
    <w:rsid w:val="00890B77"/>
    <w:rsid w:val="00B21E25"/>
    <w:rsid w:val="00B44CDE"/>
    <w:rsid w:val="00B70D77"/>
    <w:rsid w:val="00B71A56"/>
    <w:rsid w:val="00BB5809"/>
    <w:rsid w:val="00C142E9"/>
    <w:rsid w:val="00CE094D"/>
    <w:rsid w:val="00CE7A65"/>
    <w:rsid w:val="00D70E8A"/>
    <w:rsid w:val="00DD27BE"/>
    <w:rsid w:val="00DD5B2C"/>
    <w:rsid w:val="00E01663"/>
    <w:rsid w:val="00E748DB"/>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AB28"/>
  <w15:chartTrackingRefBased/>
  <w15:docId w15:val="{8228D5E5-4790-445E-8521-CFD8F0A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56"/>
    <w:pPr>
      <w:spacing w:after="200" w:line="276" w:lineRule="auto"/>
    </w:pPr>
  </w:style>
  <w:style w:type="paragraph" w:styleId="Heading1">
    <w:name w:val="heading 1"/>
    <w:basedOn w:val="Normal"/>
    <w:next w:val="Normal"/>
    <w:link w:val="Heading1Char"/>
    <w:uiPriority w:val="1"/>
    <w:qFormat/>
    <w:rsid w:val="00B71A56"/>
    <w:pPr>
      <w:widowControl w:val="0"/>
      <w:autoSpaceDE w:val="0"/>
      <w:autoSpaceDN w:val="0"/>
      <w:adjustRightInd w:val="0"/>
      <w:spacing w:after="0" w:line="240" w:lineRule="auto"/>
      <w:ind w:left="112"/>
      <w:outlineLvl w:val="0"/>
    </w:pPr>
    <w:rPr>
      <w:rFonts w:ascii="Times New Roman" w:eastAsia="SimSun" w:hAnsi="Times New Roman" w:cs="Times New Roman"/>
      <w:b/>
      <w:bCs/>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A56"/>
    <w:rPr>
      <w:rFonts w:ascii="Times New Roman" w:eastAsia="SimSun" w:hAnsi="Times New Roman" w:cs="Times New Roman"/>
      <w:b/>
      <w:bCs/>
      <w:sz w:val="24"/>
      <w:szCs w:val="24"/>
      <w:lang w:val="sr-Latn-CS" w:eastAsia="zh-CN"/>
    </w:rPr>
  </w:style>
  <w:style w:type="numbering" w:customStyle="1" w:styleId="NoList1">
    <w:name w:val="No List1"/>
    <w:next w:val="NoList"/>
    <w:uiPriority w:val="99"/>
    <w:semiHidden/>
    <w:unhideWhenUsed/>
    <w:rsid w:val="00B71A56"/>
  </w:style>
  <w:style w:type="paragraph" w:styleId="BodyText">
    <w:name w:val="Body Text"/>
    <w:basedOn w:val="Normal"/>
    <w:link w:val="BodyTextChar"/>
    <w:uiPriority w:val="1"/>
    <w:qFormat/>
    <w:rsid w:val="00B71A56"/>
    <w:pPr>
      <w:widowControl w:val="0"/>
      <w:autoSpaceDE w:val="0"/>
      <w:autoSpaceDN w:val="0"/>
      <w:adjustRightInd w:val="0"/>
      <w:spacing w:after="0" w:line="240" w:lineRule="auto"/>
      <w:ind w:left="112" w:firstLine="708"/>
    </w:pPr>
    <w:rPr>
      <w:rFonts w:ascii="Times New Roman" w:eastAsia="SimSun" w:hAnsi="Times New Roman" w:cs="Times New Roman"/>
      <w:sz w:val="24"/>
      <w:szCs w:val="24"/>
      <w:lang w:val="sr-Latn-CS" w:eastAsia="zh-CN"/>
    </w:rPr>
  </w:style>
  <w:style w:type="character" w:customStyle="1" w:styleId="BodyTextChar">
    <w:name w:val="Body Text Char"/>
    <w:basedOn w:val="DefaultParagraphFont"/>
    <w:link w:val="BodyText"/>
    <w:uiPriority w:val="1"/>
    <w:rsid w:val="00B71A56"/>
    <w:rPr>
      <w:rFonts w:ascii="Times New Roman" w:eastAsia="SimSun" w:hAnsi="Times New Roman" w:cs="Times New Roman"/>
      <w:sz w:val="24"/>
      <w:szCs w:val="24"/>
      <w:lang w:val="sr-Latn-CS" w:eastAsia="zh-CN"/>
    </w:rPr>
  </w:style>
  <w:style w:type="paragraph" w:styleId="ListParagraph">
    <w:name w:val="List Paragraph"/>
    <w:basedOn w:val="Normal"/>
    <w:uiPriority w:val="1"/>
    <w:qFormat/>
    <w:rsid w:val="00B71A56"/>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customStyle="1" w:styleId="TableParagraph">
    <w:name w:val="Table Paragraph"/>
    <w:basedOn w:val="Normal"/>
    <w:uiPriority w:val="1"/>
    <w:qFormat/>
    <w:rsid w:val="00B71A56"/>
    <w:pPr>
      <w:widowControl w:val="0"/>
      <w:autoSpaceDE w:val="0"/>
      <w:autoSpaceDN w:val="0"/>
      <w:adjustRightInd w:val="0"/>
      <w:spacing w:after="0" w:line="240" w:lineRule="auto"/>
    </w:pPr>
    <w:rPr>
      <w:rFonts w:ascii="Times New Roman" w:eastAsia="SimSun" w:hAnsi="Times New Roman" w:cs="Times New Roman"/>
      <w:sz w:val="24"/>
      <w:szCs w:val="24"/>
      <w:lang w:val="sr-Latn-CS" w:eastAsia="zh-CN"/>
    </w:rPr>
  </w:style>
  <w:style w:type="paragraph" w:styleId="Header">
    <w:name w:val="header"/>
    <w:basedOn w:val="Normal"/>
    <w:link w:val="HeaderChar"/>
    <w:uiPriority w:val="99"/>
    <w:unhideWhenUsed/>
    <w:rsid w:val="00B71A56"/>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HeaderChar">
    <w:name w:val="Header Char"/>
    <w:basedOn w:val="DefaultParagraphFont"/>
    <w:link w:val="Header"/>
    <w:uiPriority w:val="99"/>
    <w:rsid w:val="00B71A56"/>
    <w:rPr>
      <w:rFonts w:ascii="Times New Roman" w:eastAsia="SimSun" w:hAnsi="Times New Roman" w:cs="Times New Roman"/>
      <w:sz w:val="24"/>
      <w:szCs w:val="24"/>
      <w:lang w:val="sr-Latn-CS" w:eastAsia="zh-CN"/>
    </w:rPr>
  </w:style>
  <w:style w:type="paragraph" w:styleId="Footer">
    <w:name w:val="footer"/>
    <w:basedOn w:val="Normal"/>
    <w:link w:val="FooterChar"/>
    <w:uiPriority w:val="99"/>
    <w:unhideWhenUsed/>
    <w:rsid w:val="00B71A56"/>
    <w:pPr>
      <w:widowControl w:val="0"/>
      <w:tabs>
        <w:tab w:val="center" w:pos="4535"/>
        <w:tab w:val="right" w:pos="9071"/>
      </w:tabs>
      <w:autoSpaceDE w:val="0"/>
      <w:autoSpaceDN w:val="0"/>
      <w:adjustRightInd w:val="0"/>
      <w:spacing w:after="0" w:line="240" w:lineRule="auto"/>
    </w:pPr>
    <w:rPr>
      <w:rFonts w:ascii="Times New Roman" w:eastAsia="SimSun" w:hAnsi="Times New Roman" w:cs="Times New Roman"/>
      <w:sz w:val="24"/>
      <w:szCs w:val="24"/>
      <w:lang w:val="sr-Latn-CS" w:eastAsia="zh-CN"/>
    </w:rPr>
  </w:style>
  <w:style w:type="character" w:customStyle="1" w:styleId="FooterChar">
    <w:name w:val="Footer Char"/>
    <w:basedOn w:val="DefaultParagraphFont"/>
    <w:link w:val="Footer"/>
    <w:uiPriority w:val="99"/>
    <w:rsid w:val="00B71A56"/>
    <w:rPr>
      <w:rFonts w:ascii="Times New Roman" w:eastAsia="SimSun" w:hAnsi="Times New Roman" w:cs="Times New Roman"/>
      <w:sz w:val="24"/>
      <w:szCs w:val="24"/>
      <w:lang w:val="sr-Latn-CS" w:eastAsia="zh-CN"/>
    </w:rPr>
  </w:style>
  <w:style w:type="paragraph" w:customStyle="1" w:styleId="Default">
    <w:name w:val="Default"/>
    <w:rsid w:val="00B71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71A56"/>
    <w:rPr>
      <w:color w:val="0000FF"/>
      <w:u w:val="single"/>
    </w:rPr>
  </w:style>
  <w:style w:type="table" w:styleId="TableGrid">
    <w:name w:val="Table Grid"/>
    <w:basedOn w:val="TableNormal"/>
    <w:uiPriority w:val="59"/>
    <w:rsid w:val="00B71A56"/>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1A56"/>
    <w:rPr>
      <w:color w:val="800080"/>
      <w:u w:val="single"/>
    </w:rPr>
  </w:style>
  <w:style w:type="paragraph" w:styleId="BalloonText">
    <w:name w:val="Balloon Text"/>
    <w:basedOn w:val="Normal"/>
    <w:link w:val="BalloonTextChar"/>
    <w:uiPriority w:val="99"/>
    <w:semiHidden/>
    <w:unhideWhenUsed/>
    <w:rsid w:val="00B71A56"/>
    <w:pPr>
      <w:widowControl w:val="0"/>
      <w:autoSpaceDE w:val="0"/>
      <w:autoSpaceDN w:val="0"/>
      <w:adjustRightInd w:val="0"/>
      <w:spacing w:after="0" w:line="240" w:lineRule="auto"/>
    </w:pPr>
    <w:rPr>
      <w:rFonts w:ascii="Tahoma" w:eastAsia="SimSun" w:hAnsi="Tahoma" w:cs="Tahoma"/>
      <w:sz w:val="16"/>
      <w:szCs w:val="16"/>
      <w:lang w:val="sr-Latn-CS" w:eastAsia="zh-CN"/>
    </w:rPr>
  </w:style>
  <w:style w:type="character" w:customStyle="1" w:styleId="BalloonTextChar">
    <w:name w:val="Balloon Text Char"/>
    <w:basedOn w:val="DefaultParagraphFont"/>
    <w:link w:val="BalloonText"/>
    <w:uiPriority w:val="99"/>
    <w:semiHidden/>
    <w:rsid w:val="00B71A56"/>
    <w:rPr>
      <w:rFonts w:ascii="Tahoma" w:eastAsia="SimSun" w:hAnsi="Tahoma" w:cs="Tahoma"/>
      <w:sz w:val="16"/>
      <w:szCs w:val="16"/>
      <w:lang w:val="sr-Latn-CS" w:eastAsia="zh-CN"/>
    </w:rPr>
  </w:style>
  <w:style w:type="paragraph" w:styleId="NoSpacing">
    <w:name w:val="No Spacing"/>
    <w:uiPriority w:val="1"/>
    <w:qFormat/>
    <w:rsid w:val="00B71A56"/>
    <w:pPr>
      <w:spacing w:after="0" w:line="240" w:lineRule="auto"/>
    </w:pPr>
  </w:style>
  <w:style w:type="paragraph" w:customStyle="1" w:styleId="Style1">
    <w:name w:val="Style1"/>
    <w:basedOn w:val="Normal"/>
    <w:link w:val="Style1Char"/>
    <w:qFormat/>
    <w:rsid w:val="00B71A56"/>
    <w:rPr>
      <w:rFonts w:ascii="Times New Roman" w:hAnsi="Times New Roman" w:cs="Times New Roman"/>
      <w:sz w:val="24"/>
      <w:lang w:eastAsia="zh-CN"/>
    </w:rPr>
  </w:style>
  <w:style w:type="character" w:customStyle="1" w:styleId="Style1Char">
    <w:name w:val="Style1 Char"/>
    <w:basedOn w:val="DefaultParagraphFont"/>
    <w:link w:val="Style1"/>
    <w:rsid w:val="00B71A56"/>
    <w:rPr>
      <w:rFonts w:ascii="Times New Roman" w:hAnsi="Times New Roman" w:cs="Times New Roman"/>
      <w:sz w:val="24"/>
      <w:lang w:eastAsia="zh-CN"/>
    </w:rPr>
  </w:style>
  <w:style w:type="table" w:customStyle="1" w:styleId="TableGrid5">
    <w:name w:val="Table Grid5"/>
    <w:basedOn w:val="TableNormal"/>
    <w:next w:val="TableGrid"/>
    <w:rsid w:val="00B71A56"/>
    <w:pPr>
      <w:widowControl w:val="0"/>
      <w:tabs>
        <w:tab w:val="left" w:pos="1440"/>
      </w:tabs>
      <w:spacing w:after="0" w:line="240" w:lineRule="auto"/>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ja@aa.gov.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a.gov.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10104</Words>
  <Characters>57596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Perovic</dc:creator>
  <cp:keywords/>
  <dc:description/>
  <cp:lastModifiedBy>Vedrana Perovic</cp:lastModifiedBy>
  <cp:revision>4</cp:revision>
  <cp:lastPrinted>2017-05-31T06:27:00Z</cp:lastPrinted>
  <dcterms:created xsi:type="dcterms:W3CDTF">2019-02-27T12:06:00Z</dcterms:created>
  <dcterms:modified xsi:type="dcterms:W3CDTF">2019-03-05T08:37:00Z</dcterms:modified>
</cp:coreProperties>
</file>